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C" w:rsidRPr="00B02B20" w:rsidRDefault="00EF083C" w:rsidP="00C36139">
      <w:pPr>
        <w:pStyle w:val="a3"/>
        <w:ind w:left="-360" w:right="-2" w:firstLine="360"/>
        <w:rPr>
          <w:sz w:val="28"/>
          <w:szCs w:val="28"/>
        </w:rPr>
      </w:pPr>
      <w:r w:rsidRPr="00B02B20">
        <w:rPr>
          <w:sz w:val="28"/>
          <w:szCs w:val="28"/>
        </w:rPr>
        <w:t>П Р О Т О К О Л</w:t>
      </w:r>
    </w:p>
    <w:p w:rsidR="00EF083C" w:rsidRPr="00B02B20" w:rsidRDefault="00B03199" w:rsidP="00C36139">
      <w:pPr>
        <w:pBdr>
          <w:bottom w:val="single" w:sz="12" w:space="1" w:color="auto"/>
        </w:pBdr>
        <w:ind w:right="-2"/>
        <w:jc w:val="center"/>
        <w:rPr>
          <w:b/>
          <w:bCs/>
          <w:sz w:val="28"/>
          <w:szCs w:val="28"/>
        </w:rPr>
      </w:pPr>
      <w:r w:rsidRPr="00B02B20">
        <w:rPr>
          <w:b/>
          <w:bCs/>
          <w:sz w:val="28"/>
          <w:szCs w:val="28"/>
        </w:rPr>
        <w:t xml:space="preserve">заседания </w:t>
      </w:r>
      <w:r w:rsidR="001E15E3" w:rsidRPr="00B02B20">
        <w:rPr>
          <w:b/>
          <w:bCs/>
          <w:sz w:val="28"/>
          <w:szCs w:val="28"/>
        </w:rPr>
        <w:t>Совета по улучшению инвестиционного климата Владимирской области</w:t>
      </w:r>
    </w:p>
    <w:p w:rsidR="00681829" w:rsidRPr="00B02B20" w:rsidRDefault="00681829" w:rsidP="00C36139">
      <w:pPr>
        <w:ind w:right="-2"/>
        <w:jc w:val="right"/>
        <w:rPr>
          <w:b/>
          <w:bCs/>
          <w:sz w:val="28"/>
          <w:szCs w:val="28"/>
        </w:rPr>
      </w:pPr>
    </w:p>
    <w:p w:rsidR="00EF083C" w:rsidRPr="00B02B20" w:rsidRDefault="00BC20F8" w:rsidP="00C36139">
      <w:pPr>
        <w:ind w:right="-2"/>
        <w:jc w:val="right"/>
        <w:rPr>
          <w:bCs/>
          <w:sz w:val="28"/>
          <w:szCs w:val="28"/>
        </w:rPr>
      </w:pPr>
      <w:r w:rsidRPr="00B02B20">
        <w:rPr>
          <w:bCs/>
          <w:sz w:val="28"/>
          <w:szCs w:val="28"/>
        </w:rPr>
        <w:t xml:space="preserve">от </w:t>
      </w:r>
      <w:r w:rsidR="001E15E3" w:rsidRPr="00B02B20">
        <w:rPr>
          <w:bCs/>
          <w:sz w:val="28"/>
          <w:szCs w:val="28"/>
        </w:rPr>
        <w:t>2</w:t>
      </w:r>
      <w:r w:rsidR="00F80C73" w:rsidRPr="00B02B20">
        <w:rPr>
          <w:bCs/>
          <w:sz w:val="28"/>
          <w:szCs w:val="28"/>
        </w:rPr>
        <w:t>1</w:t>
      </w:r>
      <w:r w:rsidR="007C2AC9" w:rsidRPr="00B02B20">
        <w:rPr>
          <w:bCs/>
          <w:sz w:val="28"/>
          <w:szCs w:val="28"/>
        </w:rPr>
        <w:t xml:space="preserve"> </w:t>
      </w:r>
      <w:r w:rsidR="00F80C73" w:rsidRPr="00B02B20">
        <w:rPr>
          <w:bCs/>
          <w:sz w:val="28"/>
          <w:szCs w:val="28"/>
        </w:rPr>
        <w:t>июн</w:t>
      </w:r>
      <w:r w:rsidR="001E15E3" w:rsidRPr="00B02B20">
        <w:rPr>
          <w:bCs/>
          <w:sz w:val="28"/>
          <w:szCs w:val="28"/>
        </w:rPr>
        <w:t>я</w:t>
      </w:r>
      <w:r w:rsidRPr="00B02B20">
        <w:rPr>
          <w:bCs/>
          <w:sz w:val="28"/>
          <w:szCs w:val="28"/>
        </w:rPr>
        <w:t xml:space="preserve"> 2017</w:t>
      </w:r>
      <w:r w:rsidR="00727262" w:rsidRPr="00B02B20">
        <w:rPr>
          <w:bCs/>
          <w:sz w:val="28"/>
          <w:szCs w:val="28"/>
        </w:rPr>
        <w:t xml:space="preserve">г. № </w:t>
      </w:r>
      <w:r w:rsidR="00F80C73" w:rsidRPr="00B02B20">
        <w:rPr>
          <w:bCs/>
          <w:sz w:val="28"/>
          <w:szCs w:val="28"/>
        </w:rPr>
        <w:t>2</w:t>
      </w:r>
    </w:p>
    <w:p w:rsidR="003C37B4" w:rsidRPr="00B02B20" w:rsidRDefault="003C37B4" w:rsidP="00CD3C61">
      <w:pPr>
        <w:ind w:right="-2"/>
        <w:rPr>
          <w:b/>
          <w:bCs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819"/>
        <w:gridCol w:w="5843"/>
      </w:tblGrid>
      <w:tr w:rsidR="00D7085F" w:rsidRPr="00B02B20" w:rsidTr="000C3F66">
        <w:tc>
          <w:tcPr>
            <w:tcW w:w="3794" w:type="dxa"/>
          </w:tcPr>
          <w:p w:rsidR="00D7085F" w:rsidRPr="00B02B20" w:rsidRDefault="00D7085F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Председательствовал:</w:t>
            </w:r>
          </w:p>
          <w:p w:rsidR="00D7085F" w:rsidRPr="00B02B20" w:rsidRDefault="00D7085F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</w:p>
          <w:p w:rsidR="000354AB" w:rsidRPr="00B02B20" w:rsidRDefault="000354AB" w:rsidP="001B6AEF">
            <w:pPr>
              <w:tabs>
                <w:tab w:val="left" w:pos="72"/>
              </w:tabs>
              <w:ind w:hanging="32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bCs/>
                <w:sz w:val="28"/>
                <w:szCs w:val="28"/>
                <w:shd w:val="clear" w:color="auto" w:fill="FFFFFF"/>
              </w:rPr>
              <w:t xml:space="preserve">КРАСКИНА </w:t>
            </w:r>
          </w:p>
          <w:p w:rsidR="00D7085F" w:rsidRPr="00B02B20" w:rsidRDefault="000354AB" w:rsidP="001B6AEF">
            <w:pPr>
              <w:tabs>
                <w:tab w:val="left" w:pos="72"/>
              </w:tabs>
              <w:ind w:hanging="3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  <w:shd w:val="clear" w:color="auto" w:fill="FFFFFF"/>
              </w:rPr>
              <w:t>Екатерина Васильевна</w:t>
            </w:r>
          </w:p>
        </w:tc>
        <w:tc>
          <w:tcPr>
            <w:tcW w:w="819" w:type="dxa"/>
          </w:tcPr>
          <w:p w:rsidR="00D7085F" w:rsidRPr="00B02B20" w:rsidRDefault="00D7085F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  <w:p w:rsidR="000354AB" w:rsidRPr="00B02B20" w:rsidRDefault="000354AB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  <w:p w:rsidR="00D7085F" w:rsidRPr="00B02B20" w:rsidRDefault="00D7085F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7085F" w:rsidRPr="00B02B20" w:rsidRDefault="00D7085F" w:rsidP="001B6AEF">
            <w:pPr>
              <w:jc w:val="both"/>
              <w:rPr>
                <w:sz w:val="28"/>
                <w:szCs w:val="28"/>
              </w:rPr>
            </w:pPr>
          </w:p>
          <w:p w:rsidR="00D7085F" w:rsidRPr="00B02B20" w:rsidRDefault="00D7085F" w:rsidP="001B6AEF">
            <w:pPr>
              <w:jc w:val="both"/>
              <w:rPr>
                <w:sz w:val="28"/>
                <w:szCs w:val="28"/>
              </w:rPr>
            </w:pPr>
          </w:p>
          <w:p w:rsidR="00D7085F" w:rsidRPr="00B02B20" w:rsidRDefault="000C3F66" w:rsidP="001B6AEF">
            <w:pPr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- </w:t>
            </w:r>
            <w:r w:rsidR="000354AB" w:rsidRPr="00B02B20">
              <w:rPr>
                <w:sz w:val="28"/>
                <w:szCs w:val="28"/>
              </w:rPr>
              <w:t xml:space="preserve">председатель Владимирского областного отделения  Общероссийской общественной организации малого и среднего предпринимательства «Опора России», заместитель председателя Совета </w:t>
            </w:r>
          </w:p>
        </w:tc>
      </w:tr>
      <w:tr w:rsidR="00D7085F" w:rsidRPr="00B02B20" w:rsidTr="000C3F66">
        <w:tc>
          <w:tcPr>
            <w:tcW w:w="3794" w:type="dxa"/>
          </w:tcPr>
          <w:p w:rsidR="00D7085F" w:rsidRPr="00B02B20" w:rsidRDefault="00D7085F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Секретарь:</w:t>
            </w:r>
          </w:p>
          <w:p w:rsidR="00D7085F" w:rsidRPr="00B02B20" w:rsidRDefault="00D7085F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</w:p>
          <w:p w:rsidR="00D7085F" w:rsidRPr="00B02B20" w:rsidRDefault="00C72C12" w:rsidP="001B6AEF">
            <w:pPr>
              <w:ind w:hanging="32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ВОЛКОВА</w:t>
            </w:r>
          </w:p>
          <w:p w:rsidR="00D7085F" w:rsidRPr="00B02B20" w:rsidRDefault="00C72C12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819" w:type="dxa"/>
          </w:tcPr>
          <w:p w:rsidR="00D7085F" w:rsidRPr="00B02B20" w:rsidRDefault="00D7085F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  <w:p w:rsidR="00D7085F" w:rsidRPr="00B02B20" w:rsidRDefault="00D7085F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  <w:p w:rsidR="00D7085F" w:rsidRPr="00B02B20" w:rsidRDefault="00D7085F" w:rsidP="001B6AEF">
            <w:pPr>
              <w:pStyle w:val="5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7085F" w:rsidRPr="00B02B20" w:rsidRDefault="00D7085F" w:rsidP="001B6AEF">
            <w:pPr>
              <w:jc w:val="both"/>
              <w:rPr>
                <w:sz w:val="28"/>
                <w:szCs w:val="28"/>
              </w:rPr>
            </w:pPr>
          </w:p>
          <w:p w:rsidR="00D7085F" w:rsidRPr="00B02B20" w:rsidRDefault="00D7085F" w:rsidP="001B6AEF">
            <w:pPr>
              <w:jc w:val="both"/>
              <w:rPr>
                <w:sz w:val="28"/>
                <w:szCs w:val="28"/>
              </w:rPr>
            </w:pPr>
          </w:p>
          <w:p w:rsidR="00D7085F" w:rsidRPr="00B02B20" w:rsidRDefault="000C3F66" w:rsidP="001B6AEF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</w:t>
            </w:r>
            <w:r w:rsidRPr="00B02B20">
              <w:t> </w:t>
            </w:r>
            <w:r w:rsidR="00D7085F" w:rsidRPr="00B02B20">
              <w:rPr>
                <w:sz w:val="28"/>
                <w:szCs w:val="28"/>
              </w:rPr>
              <w:t>заведующ</w:t>
            </w:r>
            <w:r w:rsidR="00C72C12" w:rsidRPr="00B02B20">
              <w:rPr>
                <w:sz w:val="28"/>
                <w:szCs w:val="28"/>
              </w:rPr>
              <w:t>ий</w:t>
            </w:r>
            <w:r w:rsidR="00D7085F" w:rsidRPr="00B02B20">
              <w:rPr>
                <w:sz w:val="28"/>
                <w:szCs w:val="28"/>
              </w:rPr>
              <w:t xml:space="preserve"> отделом сопровождения инвестиционных проектов департамента инвестиций и внешнеэкономической деятельности администрации области</w:t>
            </w:r>
          </w:p>
          <w:p w:rsidR="00681829" w:rsidRPr="00B02B20" w:rsidRDefault="00681829" w:rsidP="001B6AEF">
            <w:pPr>
              <w:jc w:val="both"/>
              <w:rPr>
                <w:sz w:val="28"/>
                <w:szCs w:val="28"/>
              </w:rPr>
            </w:pPr>
          </w:p>
        </w:tc>
      </w:tr>
      <w:tr w:rsidR="00D7085F" w:rsidRPr="00B02B20" w:rsidTr="000C3F66">
        <w:trPr>
          <w:trHeight w:val="564"/>
        </w:trPr>
        <w:tc>
          <w:tcPr>
            <w:tcW w:w="3794" w:type="dxa"/>
          </w:tcPr>
          <w:p w:rsidR="00D7085F" w:rsidRPr="00B02B20" w:rsidRDefault="00D7085F" w:rsidP="001B6AEF">
            <w:pPr>
              <w:ind w:hanging="3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819" w:type="dxa"/>
          </w:tcPr>
          <w:p w:rsidR="00D7085F" w:rsidRPr="00B02B20" w:rsidRDefault="00D7085F" w:rsidP="001B6AE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7085F" w:rsidRPr="00B02B20" w:rsidRDefault="00D7085F" w:rsidP="001B6A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085F" w:rsidRPr="00B02B20" w:rsidRDefault="00D7085F" w:rsidP="001B6AEF">
      <w:pPr>
        <w:pStyle w:val="a5"/>
        <w:tabs>
          <w:tab w:val="left" w:pos="180"/>
          <w:tab w:val="left" w:pos="360"/>
          <w:tab w:val="left" w:pos="540"/>
          <w:tab w:val="left" w:pos="851"/>
          <w:tab w:val="left" w:pos="1134"/>
          <w:tab w:val="num" w:pos="1660"/>
        </w:tabs>
        <w:spacing w:line="240" w:lineRule="auto"/>
        <w:ind w:firstLine="0"/>
        <w:rPr>
          <w:sz w:val="28"/>
          <w:szCs w:val="28"/>
        </w:rPr>
      </w:pPr>
      <w:r w:rsidRPr="00B02B20">
        <w:rPr>
          <w:sz w:val="28"/>
          <w:szCs w:val="28"/>
        </w:rPr>
        <w:t xml:space="preserve">Члены </w:t>
      </w:r>
      <w:r w:rsidR="000354AB" w:rsidRPr="00B02B20">
        <w:rPr>
          <w:sz w:val="28"/>
          <w:szCs w:val="28"/>
        </w:rPr>
        <w:t>Совета</w:t>
      </w:r>
      <w:r w:rsidRPr="00B02B20">
        <w:rPr>
          <w:sz w:val="28"/>
          <w:szCs w:val="28"/>
        </w:rPr>
        <w:t>:</w:t>
      </w:r>
    </w:p>
    <w:tbl>
      <w:tblPr>
        <w:tblW w:w="10456" w:type="dxa"/>
        <w:tblLook w:val="01E0"/>
      </w:tblPr>
      <w:tblGrid>
        <w:gridCol w:w="3808"/>
        <w:gridCol w:w="6648"/>
      </w:tblGrid>
      <w:tr w:rsidR="000354AB" w:rsidRPr="00B02B20" w:rsidTr="000C3F66">
        <w:tc>
          <w:tcPr>
            <w:tcW w:w="3808" w:type="dxa"/>
          </w:tcPr>
          <w:p w:rsidR="000354AB" w:rsidRPr="00B02B20" w:rsidRDefault="000354A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54AB" w:rsidRPr="00B02B20" w:rsidRDefault="000354A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АКСЕНОВ </w:t>
            </w:r>
          </w:p>
          <w:p w:rsidR="000354AB" w:rsidRPr="00B02B20" w:rsidRDefault="000354A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Николаевич</w:t>
            </w:r>
          </w:p>
        </w:tc>
        <w:tc>
          <w:tcPr>
            <w:tcW w:w="6648" w:type="dxa"/>
          </w:tcPr>
          <w:p w:rsidR="000354AB" w:rsidRPr="00B02B20" w:rsidRDefault="000354AB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354AB" w:rsidRPr="00B02B20" w:rsidRDefault="000C3F66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 у</w:t>
            </w:r>
            <w:r w:rsidR="000354AB" w:rsidRPr="00B02B20">
              <w:rPr>
                <w:sz w:val="28"/>
                <w:szCs w:val="28"/>
                <w:shd w:val="clear" w:color="auto" w:fill="FFFFFF"/>
              </w:rPr>
              <w:t xml:space="preserve">правляющий ОО «Ковров» Московского    </w:t>
            </w:r>
            <w:r w:rsidR="001B6AEF" w:rsidRPr="00B02B20"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="000354AB" w:rsidRPr="00B02B20">
              <w:rPr>
                <w:sz w:val="28"/>
                <w:szCs w:val="28"/>
                <w:shd w:val="clear" w:color="auto" w:fill="FFFFFF"/>
              </w:rPr>
              <w:t>филиала ПАО «РОСБАНК»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51545" w:rsidRPr="00B02B20" w:rsidRDefault="000C3F66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 з</w:t>
            </w:r>
            <w:r w:rsidR="00851545" w:rsidRPr="00B02B20">
              <w:rPr>
                <w:sz w:val="28"/>
                <w:szCs w:val="28"/>
                <w:shd w:val="clear" w:color="auto" w:fill="FFFFFF"/>
              </w:rPr>
              <w:t>аместитель директора департамента имущественных и земельных отношений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48" w:type="dxa"/>
          </w:tcPr>
          <w:p w:rsidR="00851545" w:rsidRPr="00B02B20" w:rsidRDefault="00AB149B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 </w:t>
            </w:r>
          </w:p>
        </w:tc>
      </w:tr>
      <w:tr w:rsidR="00D8526B" w:rsidRPr="00B02B20" w:rsidTr="000C3F66">
        <w:tc>
          <w:tcPr>
            <w:tcW w:w="3808" w:type="dxa"/>
          </w:tcPr>
          <w:p w:rsidR="00D8526B" w:rsidRPr="00B02B20" w:rsidRDefault="00D8526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ЗОЛИН</w:t>
            </w:r>
          </w:p>
          <w:p w:rsidR="00D8526B" w:rsidRPr="00B02B20" w:rsidRDefault="00D8526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Дмитрий Михайлович</w:t>
            </w:r>
          </w:p>
        </w:tc>
        <w:tc>
          <w:tcPr>
            <w:tcW w:w="6648" w:type="dxa"/>
          </w:tcPr>
          <w:p w:rsidR="00D8526B" w:rsidRPr="00B02B20" w:rsidRDefault="000C3F66" w:rsidP="000C3F66">
            <w:pPr>
              <w:tabs>
                <w:tab w:val="left" w:pos="3828"/>
              </w:tabs>
              <w:ind w:left="728" w:right="-62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-</w:t>
            </w:r>
            <w:r w:rsidR="00AB149B" w:rsidRPr="00B02B20">
              <w:rPr>
                <w:bCs/>
                <w:sz w:val="28"/>
                <w:szCs w:val="28"/>
              </w:rPr>
              <w:t> </w:t>
            </w:r>
            <w:r w:rsidRPr="00B02B20">
              <w:rPr>
                <w:bCs/>
                <w:sz w:val="28"/>
                <w:szCs w:val="28"/>
              </w:rPr>
              <w:t>з</w:t>
            </w:r>
            <w:r w:rsidR="00D8526B" w:rsidRPr="00B02B20">
              <w:rPr>
                <w:bCs/>
                <w:sz w:val="28"/>
                <w:szCs w:val="28"/>
              </w:rPr>
              <w:t>аместитель директора департамента строительства и архитектуры</w:t>
            </w:r>
          </w:p>
        </w:tc>
      </w:tr>
      <w:tr w:rsidR="00851545" w:rsidRPr="00B02B20" w:rsidTr="000C3F66">
        <w:tc>
          <w:tcPr>
            <w:tcW w:w="3808" w:type="dxa"/>
          </w:tcPr>
          <w:p w:rsidR="00D8526B" w:rsidRPr="00B02B20" w:rsidRDefault="00D8526B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C7955" w:rsidRPr="00B02B20" w:rsidRDefault="004C795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ИЛЬИН </w:t>
            </w:r>
          </w:p>
          <w:p w:rsidR="00851545" w:rsidRPr="00B02B20" w:rsidRDefault="004C795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Андрей Владимирович</w:t>
            </w:r>
          </w:p>
        </w:tc>
        <w:tc>
          <w:tcPr>
            <w:tcW w:w="6648" w:type="dxa"/>
          </w:tcPr>
          <w:p w:rsidR="00D8526B" w:rsidRPr="00B02B20" w:rsidRDefault="00D8526B" w:rsidP="000C3F66">
            <w:pPr>
              <w:tabs>
                <w:tab w:val="left" w:pos="3828"/>
              </w:tabs>
              <w:ind w:left="728" w:right="-62"/>
              <w:jc w:val="both"/>
              <w:rPr>
                <w:bCs/>
                <w:sz w:val="28"/>
                <w:szCs w:val="28"/>
              </w:rPr>
            </w:pPr>
          </w:p>
          <w:p w:rsidR="00851545" w:rsidRPr="00B02B20" w:rsidRDefault="00782E68" w:rsidP="00AB149B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 xml:space="preserve">- </w:t>
            </w:r>
            <w:r w:rsidR="00AB149B" w:rsidRPr="00B02B20">
              <w:rPr>
                <w:bCs/>
                <w:sz w:val="28"/>
                <w:szCs w:val="28"/>
              </w:rPr>
              <w:t>д</w:t>
            </w:r>
            <w:r w:rsidR="004C7955" w:rsidRPr="00B02B20">
              <w:rPr>
                <w:bCs/>
                <w:sz w:val="28"/>
                <w:szCs w:val="28"/>
              </w:rPr>
              <w:t>иректор ООО «Строй-Сити»</w:t>
            </w:r>
          </w:p>
        </w:tc>
      </w:tr>
      <w:tr w:rsidR="00615FF6" w:rsidRPr="00B02B20" w:rsidTr="000C3F66">
        <w:tc>
          <w:tcPr>
            <w:tcW w:w="3808" w:type="dxa"/>
          </w:tcPr>
          <w:p w:rsidR="00615FF6" w:rsidRPr="00B02B20" w:rsidRDefault="00615FF6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48" w:type="dxa"/>
          </w:tcPr>
          <w:p w:rsidR="00615FF6" w:rsidRPr="00B02B20" w:rsidRDefault="00615FF6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</w:rPr>
            </w:pPr>
          </w:p>
        </w:tc>
      </w:tr>
      <w:tr w:rsidR="00D037C7" w:rsidRPr="00B02B20" w:rsidTr="000C3F66">
        <w:tc>
          <w:tcPr>
            <w:tcW w:w="3808" w:type="dxa"/>
          </w:tcPr>
          <w:p w:rsidR="00D037C7" w:rsidRPr="00B02B20" w:rsidRDefault="00D037C7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 </w:t>
            </w:r>
          </w:p>
          <w:p w:rsidR="00D037C7" w:rsidRPr="00B02B20" w:rsidRDefault="00D037C7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6648" w:type="dxa"/>
          </w:tcPr>
          <w:p w:rsidR="00D037C7" w:rsidRPr="00B02B20" w:rsidRDefault="00D037C7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B149B" w:rsidRPr="00B02B20">
              <w:rPr>
                <w:sz w:val="28"/>
                <w:szCs w:val="28"/>
                <w:shd w:val="clear" w:color="auto" w:fill="FFFFFF"/>
              </w:rPr>
              <w:t>и</w:t>
            </w:r>
            <w:r w:rsidRPr="00B02B20">
              <w:rPr>
                <w:sz w:val="28"/>
                <w:szCs w:val="28"/>
                <w:shd w:val="clear" w:color="auto" w:fill="FFFFFF"/>
              </w:rPr>
              <w:t>.о. заместителя генерального директора ООО «Газпром Межрегионгаз Владимир»</w:t>
            </w:r>
          </w:p>
          <w:p w:rsidR="00D037C7" w:rsidRPr="00B02B20" w:rsidRDefault="00D037C7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</w:rPr>
            </w:pP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КИРЬЯНОВ</w:t>
            </w: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Сергей</w:t>
            </w:r>
            <w:r w:rsidRPr="00B02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Валерьевич</w:t>
            </w:r>
          </w:p>
        </w:tc>
        <w:tc>
          <w:tcPr>
            <w:tcW w:w="6648" w:type="dxa"/>
          </w:tcPr>
          <w:p w:rsidR="00851545" w:rsidRPr="00B02B20" w:rsidRDefault="00851545" w:rsidP="00AB149B">
            <w:pPr>
              <w:tabs>
                <w:tab w:val="left" w:pos="3828"/>
              </w:tabs>
              <w:ind w:left="728" w:right="-62"/>
              <w:jc w:val="both"/>
              <w:rPr>
                <w:i/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- </w:t>
            </w:r>
            <w:r w:rsidR="00AB149B" w:rsidRPr="00B02B20">
              <w:rPr>
                <w:sz w:val="28"/>
                <w:szCs w:val="28"/>
              </w:rPr>
              <w:t>в</w:t>
            </w:r>
            <w:r w:rsidRPr="00B02B20">
              <w:rPr>
                <w:sz w:val="28"/>
                <w:szCs w:val="28"/>
              </w:rPr>
              <w:t>ице - президент Торгово - промышленной палаты Владимирской области</w:t>
            </w:r>
          </w:p>
        </w:tc>
      </w:tr>
      <w:tr w:rsidR="00851545" w:rsidRPr="00B02B20" w:rsidTr="000C3F66">
        <w:trPr>
          <w:trHeight w:val="357"/>
        </w:trPr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 w:right="-62"/>
              <w:jc w:val="both"/>
              <w:rPr>
                <w:sz w:val="28"/>
                <w:szCs w:val="28"/>
              </w:rPr>
            </w:pP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КОБЯТА </w:t>
            </w:r>
          </w:p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6648" w:type="dxa"/>
          </w:tcPr>
          <w:p w:rsidR="00851545" w:rsidRPr="00B02B20" w:rsidRDefault="00AB149B" w:rsidP="00AB149B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 з</w:t>
            </w:r>
            <w:r w:rsidR="00851545" w:rsidRPr="00B02B20">
              <w:rPr>
                <w:sz w:val="28"/>
                <w:szCs w:val="28"/>
              </w:rPr>
              <w:t>аведующий отделом государственной поддержки инвестиционной деятельности департамента инвестиций и внешнеэкономической деятельности</w:t>
            </w:r>
          </w:p>
        </w:tc>
      </w:tr>
      <w:tr w:rsidR="009E06EC" w:rsidRPr="00B02B20" w:rsidTr="000C3F66">
        <w:tc>
          <w:tcPr>
            <w:tcW w:w="3808" w:type="dxa"/>
          </w:tcPr>
          <w:p w:rsidR="009E06EC" w:rsidRPr="00B02B20" w:rsidRDefault="009E06EC" w:rsidP="001B6AEF">
            <w:pPr>
              <w:tabs>
                <w:tab w:val="left" w:pos="3828"/>
              </w:tabs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lastRenderedPageBreak/>
              <w:t xml:space="preserve">КОНДРАШИН </w:t>
            </w:r>
          </w:p>
          <w:p w:rsidR="009E06EC" w:rsidRPr="00B02B20" w:rsidRDefault="009E06EC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Андрей Викторович</w:t>
            </w:r>
          </w:p>
        </w:tc>
        <w:tc>
          <w:tcPr>
            <w:tcW w:w="6648" w:type="dxa"/>
          </w:tcPr>
          <w:p w:rsidR="009E06EC" w:rsidRPr="00B02B20" w:rsidRDefault="009E06EC" w:rsidP="000C3F66">
            <w:pPr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 xml:space="preserve">- </w:t>
            </w:r>
            <w:r w:rsidR="00AB149B" w:rsidRPr="00B02B20">
              <w:rPr>
                <w:bCs/>
                <w:sz w:val="28"/>
                <w:szCs w:val="28"/>
              </w:rPr>
              <w:t>з</w:t>
            </w:r>
            <w:r w:rsidRPr="00B02B20">
              <w:rPr>
                <w:bCs/>
                <w:sz w:val="28"/>
                <w:szCs w:val="28"/>
              </w:rPr>
              <w:t xml:space="preserve">аместитель генерального директора </w:t>
            </w:r>
          </w:p>
          <w:p w:rsidR="009E06EC" w:rsidRPr="00B02B20" w:rsidRDefault="009E06EC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ООО «Викон»</w:t>
            </w:r>
          </w:p>
        </w:tc>
      </w:tr>
      <w:tr w:rsidR="007D4677" w:rsidRPr="00B02B20" w:rsidTr="000C3F66">
        <w:tc>
          <w:tcPr>
            <w:tcW w:w="3808" w:type="dxa"/>
          </w:tcPr>
          <w:p w:rsidR="007D4677" w:rsidRPr="00B02B20" w:rsidRDefault="007D4677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D4677" w:rsidRPr="00B02B20" w:rsidRDefault="007D4677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ЛЕТЯГИНА</w:t>
            </w:r>
          </w:p>
          <w:p w:rsidR="007D4677" w:rsidRPr="00B02B20" w:rsidRDefault="007D4677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648" w:type="dxa"/>
          </w:tcPr>
          <w:p w:rsidR="007D4677" w:rsidRPr="00B02B20" w:rsidRDefault="007D4677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7D4677" w:rsidRPr="00B02B20" w:rsidRDefault="00AB149B" w:rsidP="000C3F66">
            <w:pPr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- н</w:t>
            </w:r>
            <w:r w:rsidR="007D4677" w:rsidRPr="00B02B20">
              <w:rPr>
                <w:bCs/>
                <w:sz w:val="28"/>
                <w:szCs w:val="28"/>
              </w:rPr>
              <w:t>ачальник отд</w:t>
            </w:r>
            <w:r w:rsidRPr="00B02B20">
              <w:rPr>
                <w:bCs/>
                <w:sz w:val="28"/>
                <w:szCs w:val="28"/>
              </w:rPr>
              <w:t>ела налогообложения юридических </w:t>
            </w:r>
            <w:r w:rsidR="007D4677" w:rsidRPr="00B02B20">
              <w:rPr>
                <w:bCs/>
                <w:sz w:val="28"/>
                <w:szCs w:val="28"/>
              </w:rPr>
              <w:t>лиц  Управления федеральной налоговой службы</w:t>
            </w:r>
          </w:p>
          <w:p w:rsidR="007D4677" w:rsidRPr="00B02B20" w:rsidRDefault="007D4677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 по Владимирской области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ЛОНСКИЙ</w:t>
            </w: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Тимур Витальевич</w:t>
            </w: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851545" w:rsidRPr="00B02B20" w:rsidRDefault="00AB149B" w:rsidP="00AB149B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bCs/>
                <w:sz w:val="28"/>
                <w:szCs w:val="28"/>
              </w:rPr>
              <w:t>- з</w:t>
            </w:r>
            <w:r w:rsidR="00851545" w:rsidRPr="00B02B20">
              <w:rPr>
                <w:bCs/>
                <w:sz w:val="28"/>
                <w:szCs w:val="28"/>
              </w:rPr>
              <w:t>аместитель директора АНО «Центр Поддержки Экспорта Владимирской области»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</w:tc>
      </w:tr>
      <w:tr w:rsidR="00E00405" w:rsidRPr="00B02B20" w:rsidTr="000C3F66">
        <w:tc>
          <w:tcPr>
            <w:tcW w:w="3808" w:type="dxa"/>
          </w:tcPr>
          <w:p w:rsidR="00FC5035" w:rsidRPr="00B02B20" w:rsidRDefault="00FC503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МАЛЬЦЕВА </w:t>
            </w:r>
          </w:p>
          <w:p w:rsidR="00E00405" w:rsidRPr="00B02B20" w:rsidRDefault="00FC503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6648" w:type="dxa"/>
          </w:tcPr>
          <w:p w:rsidR="00E00405" w:rsidRPr="00B02B20" w:rsidRDefault="00AB149B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 з</w:t>
            </w:r>
            <w:r w:rsidR="00FC5035" w:rsidRPr="00B02B20">
              <w:rPr>
                <w:sz w:val="28"/>
                <w:szCs w:val="28"/>
                <w:shd w:val="clear" w:color="auto" w:fill="FFFFFF"/>
              </w:rPr>
              <w:t>аместитель директора департамента по труду и занятости населения</w:t>
            </w:r>
          </w:p>
        </w:tc>
      </w:tr>
      <w:tr w:rsidR="00851545" w:rsidRPr="00B02B20" w:rsidTr="000C3F66">
        <w:tc>
          <w:tcPr>
            <w:tcW w:w="3808" w:type="dxa"/>
          </w:tcPr>
          <w:p w:rsidR="00E00405" w:rsidRPr="00B02B20" w:rsidRDefault="00E0040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МАРДАШ </w:t>
            </w:r>
          </w:p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6648" w:type="dxa"/>
          </w:tcPr>
          <w:p w:rsidR="00E00405" w:rsidRPr="00B02B20" w:rsidRDefault="00E0040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51545" w:rsidRPr="00B02B20" w:rsidRDefault="00AB149B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</w:t>
            </w:r>
            <w:r w:rsidR="008635D1" w:rsidRPr="00B02B20">
              <w:rPr>
                <w:sz w:val="28"/>
                <w:szCs w:val="28"/>
                <w:shd w:val="clear" w:color="auto" w:fill="FFFFFF"/>
              </w:rPr>
              <w:t> </w:t>
            </w:r>
            <w:r w:rsidRPr="00B02B20">
              <w:rPr>
                <w:sz w:val="28"/>
                <w:szCs w:val="28"/>
                <w:shd w:val="clear" w:color="auto" w:fill="FFFFFF"/>
              </w:rPr>
              <w:t>н</w:t>
            </w:r>
            <w:r w:rsidR="00851545" w:rsidRPr="00B02B20">
              <w:rPr>
                <w:sz w:val="28"/>
                <w:szCs w:val="28"/>
                <w:shd w:val="clear" w:color="auto" w:fill="FFFFFF"/>
              </w:rPr>
              <w:t>ачальник экспертно</w:t>
            </w:r>
            <w:r w:rsidRPr="00B02B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51545" w:rsidRPr="00B02B20">
              <w:rPr>
                <w:sz w:val="28"/>
                <w:szCs w:val="28"/>
                <w:shd w:val="clear" w:color="auto" w:fill="FFFFFF"/>
              </w:rPr>
              <w:t>-</w:t>
            </w:r>
            <w:r w:rsidRPr="00B02B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51545" w:rsidRPr="00B02B20">
              <w:rPr>
                <w:sz w:val="28"/>
                <w:szCs w:val="28"/>
                <w:shd w:val="clear" w:color="auto" w:fill="FFFFFF"/>
              </w:rPr>
              <w:t>аналитического управления</w:t>
            </w:r>
          </w:p>
        </w:tc>
      </w:tr>
      <w:tr w:rsidR="00E07945" w:rsidRPr="00B02B20" w:rsidTr="000C3F66">
        <w:tc>
          <w:tcPr>
            <w:tcW w:w="3808" w:type="dxa"/>
          </w:tcPr>
          <w:p w:rsidR="00E07945" w:rsidRPr="00B02B20" w:rsidRDefault="00E079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E07945" w:rsidRPr="00B02B20" w:rsidRDefault="00E079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МАРТЫНЮК</w:t>
            </w:r>
          </w:p>
          <w:p w:rsidR="00E07945" w:rsidRPr="00B02B20" w:rsidRDefault="00E079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Геннадий Вячеславович</w:t>
            </w:r>
          </w:p>
        </w:tc>
        <w:tc>
          <w:tcPr>
            <w:tcW w:w="6648" w:type="dxa"/>
          </w:tcPr>
          <w:p w:rsidR="00E07945" w:rsidRPr="00B02B20" w:rsidRDefault="00E079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07945" w:rsidRPr="00B02B20" w:rsidRDefault="00E07945" w:rsidP="008635D1">
            <w:pPr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8635D1" w:rsidRPr="00B02B20">
              <w:rPr>
                <w:sz w:val="28"/>
                <w:szCs w:val="28"/>
                <w:shd w:val="clear" w:color="auto" w:fill="FFFFFF"/>
              </w:rPr>
              <w:t>ф</w:t>
            </w:r>
            <w:r w:rsidRPr="00B02B20">
              <w:rPr>
                <w:sz w:val="28"/>
                <w:szCs w:val="28"/>
                <w:shd w:val="clear" w:color="auto" w:fill="FFFFFF"/>
              </w:rPr>
              <w:t>инансовый директор ООО «Бакулин Моторс Групп»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1545" w:rsidRPr="00B02B20" w:rsidTr="000C3F66">
        <w:tc>
          <w:tcPr>
            <w:tcW w:w="3808" w:type="dxa"/>
          </w:tcPr>
          <w:p w:rsidR="00E53DD8" w:rsidRPr="00B02B20" w:rsidRDefault="00E53DD8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МЕНЬШОВ</w:t>
            </w:r>
          </w:p>
          <w:p w:rsidR="00851545" w:rsidRPr="00B02B20" w:rsidRDefault="00E53DD8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648" w:type="dxa"/>
          </w:tcPr>
          <w:p w:rsidR="00851545" w:rsidRPr="00B02B20" w:rsidRDefault="00E53DD8" w:rsidP="008635D1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</w:t>
            </w:r>
            <w:r w:rsidRPr="00B02B20">
              <w:rPr>
                <w:sz w:val="28"/>
                <w:szCs w:val="28"/>
              </w:rPr>
              <w:t xml:space="preserve"> </w:t>
            </w:r>
            <w:r w:rsidR="008635D1" w:rsidRPr="00B02B20">
              <w:rPr>
                <w:sz w:val="28"/>
                <w:szCs w:val="28"/>
              </w:rPr>
              <w:t>з</w:t>
            </w:r>
            <w:r w:rsidRPr="00B02B20">
              <w:rPr>
                <w:sz w:val="28"/>
                <w:szCs w:val="28"/>
              </w:rPr>
              <w:t>аведующий отделом внешнеэкономического анализа и развития департамента инвестиций и внешнеэкономической деятельности</w:t>
            </w:r>
          </w:p>
        </w:tc>
      </w:tr>
      <w:tr w:rsidR="00616D09" w:rsidRPr="00B02B20" w:rsidTr="000C3F66">
        <w:tc>
          <w:tcPr>
            <w:tcW w:w="3808" w:type="dxa"/>
          </w:tcPr>
          <w:p w:rsidR="00616D09" w:rsidRPr="00B02B20" w:rsidRDefault="00616D09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B02B20" w:rsidRDefault="00616D09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МИШУРОВ </w:t>
            </w:r>
          </w:p>
          <w:p w:rsidR="00616D09" w:rsidRPr="00B02B20" w:rsidRDefault="00616D09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648" w:type="dxa"/>
          </w:tcPr>
          <w:p w:rsidR="00616D09" w:rsidRPr="00B02B20" w:rsidRDefault="00616D09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16D09" w:rsidRPr="00B02B20" w:rsidRDefault="008635D1" w:rsidP="000C3F66">
            <w:pPr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 г</w:t>
            </w:r>
            <w:r w:rsidR="00616D09" w:rsidRPr="00B02B20">
              <w:rPr>
                <w:sz w:val="28"/>
                <w:szCs w:val="28"/>
              </w:rPr>
              <w:t>енеральный директор ООО ГК «Инженерные системы»</w:t>
            </w:r>
          </w:p>
        </w:tc>
      </w:tr>
      <w:tr w:rsidR="00B35A63" w:rsidRPr="00B02B20" w:rsidTr="000C3F66">
        <w:tc>
          <w:tcPr>
            <w:tcW w:w="3808" w:type="dxa"/>
          </w:tcPr>
          <w:p w:rsidR="00B35A63" w:rsidRPr="00B02B20" w:rsidRDefault="00B35A63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63" w:rsidRPr="00B02B20" w:rsidRDefault="00B35A63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</w:p>
          <w:p w:rsidR="00B35A63" w:rsidRPr="00B02B20" w:rsidRDefault="00B35A63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6648" w:type="dxa"/>
          </w:tcPr>
          <w:p w:rsidR="00B35A63" w:rsidRPr="00B02B20" w:rsidRDefault="00B35A63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35A63" w:rsidRPr="00B02B20" w:rsidRDefault="00B35A63" w:rsidP="008635D1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8635D1" w:rsidRPr="00B02B20">
              <w:rPr>
                <w:sz w:val="28"/>
                <w:szCs w:val="28"/>
                <w:shd w:val="clear" w:color="auto" w:fill="FFFFFF"/>
              </w:rPr>
              <w:t>з</w:t>
            </w:r>
            <w:r w:rsidRPr="00B02B20">
              <w:rPr>
                <w:sz w:val="28"/>
                <w:szCs w:val="28"/>
                <w:shd w:val="clear" w:color="auto" w:fill="FFFFFF"/>
              </w:rPr>
              <w:t>аместитель генерального директора  АО «Корпорация развития Владимирской области</w:t>
            </w:r>
          </w:p>
        </w:tc>
      </w:tr>
      <w:tr w:rsidR="002F677C" w:rsidRPr="00B02B20" w:rsidTr="000C3F66">
        <w:tc>
          <w:tcPr>
            <w:tcW w:w="3808" w:type="dxa"/>
          </w:tcPr>
          <w:p w:rsidR="002F677C" w:rsidRPr="00B02B20" w:rsidRDefault="002F677C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F677C" w:rsidRPr="00B02B20" w:rsidRDefault="002F677C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ПЕЧНИКОВА</w:t>
            </w:r>
            <w:r w:rsidRPr="00B02B2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677C" w:rsidRPr="00B02B20" w:rsidRDefault="002F677C" w:rsidP="001B6AEF">
            <w:pPr>
              <w:pStyle w:val="ConsPlusCell"/>
              <w:tabs>
                <w:tab w:val="left" w:pos="38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Юлия Николаевна</w:t>
            </w:r>
          </w:p>
        </w:tc>
        <w:tc>
          <w:tcPr>
            <w:tcW w:w="6648" w:type="dxa"/>
          </w:tcPr>
          <w:p w:rsidR="002F677C" w:rsidRPr="00B02B20" w:rsidRDefault="002F677C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F677C" w:rsidRPr="00B02B20" w:rsidRDefault="002F677C" w:rsidP="008635D1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  <w:shd w:val="clear" w:color="auto" w:fill="FFFFFF"/>
              </w:rPr>
            </w:pPr>
            <w:r w:rsidRPr="00B02B20">
              <w:rPr>
                <w:rStyle w:val="af9"/>
                <w:bCs/>
                <w:i w:val="0"/>
                <w:sz w:val="28"/>
                <w:szCs w:val="28"/>
                <w:shd w:val="clear" w:color="auto" w:fill="FFFFFF"/>
              </w:rPr>
              <w:t xml:space="preserve">- </w:t>
            </w:r>
            <w:r w:rsidR="008635D1" w:rsidRPr="00B02B20">
              <w:rPr>
                <w:rStyle w:val="af9"/>
                <w:bCs/>
                <w:i w:val="0"/>
                <w:sz w:val="28"/>
                <w:szCs w:val="28"/>
                <w:shd w:val="clear" w:color="auto" w:fill="FFFFFF"/>
              </w:rPr>
              <w:t>н</w:t>
            </w:r>
            <w:r w:rsidRPr="00B02B20">
              <w:rPr>
                <w:rStyle w:val="af9"/>
                <w:bCs/>
                <w:i w:val="0"/>
                <w:sz w:val="28"/>
                <w:szCs w:val="28"/>
                <w:shd w:val="clear" w:color="auto" w:fill="FFFFFF"/>
              </w:rPr>
              <w:t>ачальник отдела тарифов энергетического комплекса департамента цен и тарифов</w:t>
            </w:r>
          </w:p>
        </w:tc>
      </w:tr>
      <w:tr w:rsidR="009601C7" w:rsidRPr="00B02B20" w:rsidTr="000C3F66">
        <w:tc>
          <w:tcPr>
            <w:tcW w:w="3808" w:type="dxa"/>
          </w:tcPr>
          <w:p w:rsidR="009601C7" w:rsidRPr="00B02B20" w:rsidRDefault="009601C7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7" w:rsidRPr="00B02B20" w:rsidRDefault="009601C7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РОХЛИН </w:t>
            </w:r>
          </w:p>
          <w:p w:rsidR="009601C7" w:rsidRPr="00B02B20" w:rsidRDefault="009601C7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648" w:type="dxa"/>
          </w:tcPr>
          <w:p w:rsidR="009601C7" w:rsidRPr="00B02B20" w:rsidRDefault="009601C7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9601C7" w:rsidRPr="00B02B20" w:rsidRDefault="009601C7" w:rsidP="008635D1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 xml:space="preserve">- </w:t>
            </w:r>
            <w:r w:rsidR="008635D1" w:rsidRPr="00B02B20">
              <w:rPr>
                <w:bCs/>
                <w:sz w:val="28"/>
                <w:szCs w:val="28"/>
              </w:rPr>
              <w:t>д</w:t>
            </w:r>
            <w:r w:rsidRPr="00B02B20">
              <w:rPr>
                <w:bCs/>
                <w:sz w:val="28"/>
                <w:szCs w:val="28"/>
              </w:rPr>
              <w:t>иректор Гарантийного фонда Владимирской области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РУСАНОВ </w:t>
            </w:r>
          </w:p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851545" w:rsidRPr="00B02B20" w:rsidRDefault="008635D1" w:rsidP="008635D1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- з</w:t>
            </w:r>
            <w:r w:rsidR="00851545" w:rsidRPr="00B02B20">
              <w:rPr>
                <w:bCs/>
                <w:sz w:val="28"/>
                <w:szCs w:val="28"/>
              </w:rPr>
              <w:t xml:space="preserve">аместитель генерального директора ООО </w:t>
            </w:r>
            <w:r w:rsidR="00851545" w:rsidRPr="00B02B20">
              <w:rPr>
                <w:sz w:val="28"/>
                <w:szCs w:val="28"/>
              </w:rPr>
              <w:t>«Газпром газораспределение Владимир»</w:t>
            </w:r>
          </w:p>
        </w:tc>
      </w:tr>
      <w:tr w:rsidR="00424E30" w:rsidRPr="00B02B20" w:rsidTr="000C3F66">
        <w:tc>
          <w:tcPr>
            <w:tcW w:w="3808" w:type="dxa"/>
          </w:tcPr>
          <w:p w:rsidR="00424E30" w:rsidRPr="00B02B20" w:rsidRDefault="00424E30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30" w:rsidRPr="00B02B20" w:rsidRDefault="00424E30" w:rsidP="001B6AEF">
            <w:pPr>
              <w:pStyle w:val="ConsPlusCell"/>
              <w:tabs>
                <w:tab w:val="left" w:pos="3828"/>
              </w:tabs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02B20"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РЫБИН </w:t>
            </w:r>
          </w:p>
          <w:p w:rsidR="00424E30" w:rsidRPr="00B02B20" w:rsidRDefault="00424E30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Style w:val="af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Руслан Геннадиевич</w:t>
            </w:r>
            <w:r w:rsidRPr="00B02B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648" w:type="dxa"/>
          </w:tcPr>
          <w:p w:rsidR="00424E30" w:rsidRPr="00B02B20" w:rsidRDefault="00424E30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424E30" w:rsidRPr="00B02B20" w:rsidRDefault="00424E30" w:rsidP="008635D1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t>-</w:t>
            </w:r>
            <w:r w:rsidR="008635D1" w:rsidRPr="00B02B20">
              <w:rPr>
                <w:bCs/>
                <w:sz w:val="28"/>
                <w:szCs w:val="28"/>
              </w:rPr>
              <w:t> </w:t>
            </w:r>
            <w:r w:rsidR="008635D1" w:rsidRPr="00B02B20">
              <w:rPr>
                <w:sz w:val="28"/>
                <w:szCs w:val="28"/>
                <w:shd w:val="clear" w:color="auto" w:fill="FFFFFF"/>
              </w:rPr>
              <w:t>з</w:t>
            </w:r>
            <w:r w:rsidRPr="00B02B20">
              <w:rPr>
                <w:sz w:val="28"/>
                <w:szCs w:val="28"/>
                <w:shd w:val="clear" w:color="auto" w:fill="FFFFFF"/>
              </w:rPr>
              <w:t>аместитель председателя комитета по промышленной политике, науке и импортозамещению</w:t>
            </w:r>
          </w:p>
        </w:tc>
      </w:tr>
      <w:tr w:rsidR="0014735B" w:rsidRPr="00B02B20" w:rsidTr="000C3F66">
        <w:tc>
          <w:tcPr>
            <w:tcW w:w="3808" w:type="dxa"/>
          </w:tcPr>
          <w:p w:rsidR="0014735B" w:rsidRPr="00B02B20" w:rsidRDefault="0014735B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35B" w:rsidRPr="00B02B20" w:rsidRDefault="0014735B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САДОФЬЕВА </w:t>
            </w:r>
          </w:p>
          <w:p w:rsidR="0014735B" w:rsidRPr="00B02B20" w:rsidRDefault="0014735B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648" w:type="dxa"/>
          </w:tcPr>
          <w:p w:rsidR="0014735B" w:rsidRPr="00B02B20" w:rsidRDefault="0014735B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14735B" w:rsidRPr="00B02B20" w:rsidRDefault="0014735B" w:rsidP="008635D1">
            <w:pPr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</w:t>
            </w:r>
            <w:r w:rsidR="008635D1" w:rsidRPr="00B02B20">
              <w:rPr>
                <w:bCs/>
                <w:sz w:val="28"/>
                <w:szCs w:val="28"/>
              </w:rPr>
              <w:t> з</w:t>
            </w:r>
            <w:r w:rsidRPr="00B02B20">
              <w:rPr>
                <w:bCs/>
                <w:sz w:val="28"/>
                <w:szCs w:val="28"/>
              </w:rPr>
              <w:t>аместитель директора департамента жилищно-коммунального хозяйства</w:t>
            </w:r>
          </w:p>
        </w:tc>
      </w:tr>
      <w:tr w:rsidR="00511280" w:rsidRPr="00B02B20" w:rsidTr="000C3F66">
        <w:tc>
          <w:tcPr>
            <w:tcW w:w="3808" w:type="dxa"/>
          </w:tcPr>
          <w:p w:rsidR="00511280" w:rsidRPr="00B02B20" w:rsidRDefault="00511280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11280" w:rsidRPr="00B02B20" w:rsidRDefault="00511280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СУББОТИН </w:t>
            </w:r>
          </w:p>
          <w:p w:rsidR="00511280" w:rsidRPr="00B02B20" w:rsidRDefault="00511280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Александр Юрьевич</w:t>
            </w:r>
          </w:p>
        </w:tc>
        <w:tc>
          <w:tcPr>
            <w:tcW w:w="6648" w:type="dxa"/>
          </w:tcPr>
          <w:p w:rsidR="00511280" w:rsidRPr="00B02B20" w:rsidRDefault="00511280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511280" w:rsidRPr="00B02B20" w:rsidRDefault="00511280" w:rsidP="008635D1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bCs/>
                <w:sz w:val="28"/>
                <w:szCs w:val="28"/>
              </w:rPr>
              <w:lastRenderedPageBreak/>
              <w:t>-</w:t>
            </w:r>
            <w:r w:rsidR="008635D1" w:rsidRPr="00B02B20">
              <w:rPr>
                <w:bCs/>
                <w:sz w:val="28"/>
                <w:szCs w:val="28"/>
              </w:rPr>
              <w:t xml:space="preserve"> </w:t>
            </w:r>
            <w:r w:rsidR="008635D1" w:rsidRPr="00B02B20">
              <w:rPr>
                <w:sz w:val="28"/>
                <w:szCs w:val="28"/>
                <w:shd w:val="clear" w:color="auto" w:fill="FFFFFF"/>
              </w:rPr>
              <w:t>п</w:t>
            </w:r>
            <w:r w:rsidRPr="00B02B20">
              <w:rPr>
                <w:sz w:val="28"/>
                <w:szCs w:val="28"/>
                <w:shd w:val="clear" w:color="auto" w:fill="FFFFFF"/>
              </w:rPr>
              <w:t>редседатель Владимирского регионального отделения Общероссийской общественной организации «Деловая Россия»</w:t>
            </w:r>
          </w:p>
        </w:tc>
      </w:tr>
      <w:tr w:rsidR="00A450DD" w:rsidRPr="00B02B20" w:rsidTr="000C3F66">
        <w:tc>
          <w:tcPr>
            <w:tcW w:w="3808" w:type="dxa"/>
          </w:tcPr>
          <w:p w:rsidR="00A450DD" w:rsidRPr="00B02B20" w:rsidRDefault="00A450DD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CD" w:rsidRPr="00B02B20" w:rsidRDefault="00A450DD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 xml:space="preserve">САРЫГИН </w:t>
            </w:r>
          </w:p>
          <w:p w:rsidR="00A450DD" w:rsidRPr="00B02B20" w:rsidRDefault="00A450DD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02B2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648" w:type="dxa"/>
          </w:tcPr>
          <w:p w:rsidR="00A450DD" w:rsidRPr="00B02B20" w:rsidRDefault="00A450DD" w:rsidP="000C3F66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</w:p>
          <w:p w:rsidR="00A450DD" w:rsidRPr="00B02B20" w:rsidRDefault="008635D1" w:rsidP="008635D1">
            <w:pPr>
              <w:tabs>
                <w:tab w:val="left" w:pos="3828"/>
              </w:tabs>
              <w:ind w:left="728"/>
              <w:jc w:val="both"/>
              <w:rPr>
                <w:bCs/>
                <w:sz w:val="28"/>
                <w:szCs w:val="28"/>
              </w:rPr>
            </w:pPr>
            <w:r w:rsidRPr="00B02B20">
              <w:rPr>
                <w:sz w:val="28"/>
                <w:szCs w:val="28"/>
                <w:shd w:val="clear" w:color="auto" w:fill="FFFFFF"/>
              </w:rPr>
              <w:t>- з</w:t>
            </w:r>
            <w:r w:rsidR="00A450DD" w:rsidRPr="00B02B20">
              <w:rPr>
                <w:sz w:val="28"/>
                <w:szCs w:val="28"/>
                <w:shd w:val="clear" w:color="auto" w:fill="FFFFFF"/>
              </w:rPr>
              <w:t>аместитель руководителя Управления Росреестра по Владимирской области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pStyle w:val="ConsPlusCel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51545" w:rsidRPr="00B02B20" w:rsidRDefault="00851545" w:rsidP="001B6AE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02B20">
              <w:rPr>
                <w:bCs/>
                <w:color w:val="000000"/>
                <w:sz w:val="28"/>
                <w:szCs w:val="28"/>
              </w:rPr>
              <w:t>ТРЕТЬЯКОВ</w:t>
            </w:r>
          </w:p>
          <w:p w:rsidR="00851545" w:rsidRPr="00B02B20" w:rsidRDefault="00851545" w:rsidP="001B6AE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02B20">
              <w:rPr>
                <w:bCs/>
                <w:color w:val="000000"/>
                <w:sz w:val="28"/>
                <w:szCs w:val="28"/>
              </w:rPr>
              <w:t>Дмитрий Николаевич</w:t>
            </w: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</w:p>
          <w:p w:rsidR="00851545" w:rsidRPr="00B02B20" w:rsidRDefault="008635D1" w:rsidP="008635D1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 у</w:t>
            </w:r>
            <w:r w:rsidR="00851545" w:rsidRPr="00B02B20">
              <w:rPr>
                <w:sz w:val="28"/>
                <w:szCs w:val="28"/>
              </w:rPr>
              <w:t>полномоченный по защите прав предпринимателей во Владимирской области</w:t>
            </w:r>
          </w:p>
        </w:tc>
      </w:tr>
      <w:tr w:rsidR="00851545" w:rsidRPr="00B02B20" w:rsidTr="000C3F66">
        <w:tc>
          <w:tcPr>
            <w:tcW w:w="3808" w:type="dxa"/>
          </w:tcPr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48" w:type="dxa"/>
          </w:tcPr>
          <w:p w:rsidR="00851545" w:rsidRPr="00B02B20" w:rsidRDefault="00851545" w:rsidP="000C3F66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</w:p>
        </w:tc>
      </w:tr>
      <w:tr w:rsidR="00CE15CD" w:rsidRPr="00B02B20" w:rsidTr="000C3F66">
        <w:trPr>
          <w:trHeight w:val="357"/>
        </w:trPr>
        <w:tc>
          <w:tcPr>
            <w:tcW w:w="3808" w:type="dxa"/>
          </w:tcPr>
          <w:p w:rsidR="00CE15CD" w:rsidRPr="00B02B20" w:rsidRDefault="00CE15CD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ФЕДОРОВА </w:t>
            </w:r>
          </w:p>
          <w:p w:rsidR="00CE15CD" w:rsidRPr="00B02B20" w:rsidRDefault="00CE15CD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Елена Владимировна</w:t>
            </w:r>
          </w:p>
          <w:p w:rsidR="00CE15CD" w:rsidRPr="00B02B20" w:rsidRDefault="00CE15CD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48" w:type="dxa"/>
          </w:tcPr>
          <w:p w:rsidR="00CE15CD" w:rsidRPr="00B02B20" w:rsidRDefault="00CE15CD" w:rsidP="008635D1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</w:t>
            </w:r>
            <w:r w:rsidR="00BE60EB" w:rsidRPr="00B02B20">
              <w:rPr>
                <w:sz w:val="28"/>
                <w:szCs w:val="28"/>
              </w:rPr>
              <w:t> </w:t>
            </w:r>
            <w:r w:rsidR="008635D1" w:rsidRPr="00B02B20">
              <w:rPr>
                <w:sz w:val="28"/>
                <w:szCs w:val="28"/>
              </w:rPr>
              <w:t>н</w:t>
            </w:r>
            <w:r w:rsidRPr="00B02B20">
              <w:rPr>
                <w:sz w:val="28"/>
                <w:szCs w:val="28"/>
              </w:rPr>
              <w:t>ачальник управления УУ ПАО САК «Энергогарант»</w:t>
            </w:r>
          </w:p>
        </w:tc>
      </w:tr>
      <w:tr w:rsidR="00851545" w:rsidRPr="00B02B20" w:rsidTr="000C3F66">
        <w:trPr>
          <w:trHeight w:val="357"/>
        </w:trPr>
        <w:tc>
          <w:tcPr>
            <w:tcW w:w="3808" w:type="dxa"/>
          </w:tcPr>
          <w:p w:rsidR="009A2638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ХРОМЕНКОВА </w:t>
            </w:r>
          </w:p>
          <w:p w:rsidR="00851545" w:rsidRPr="00B02B20" w:rsidRDefault="00851545" w:rsidP="001B6AEF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Инна Андреевна</w:t>
            </w:r>
          </w:p>
        </w:tc>
        <w:tc>
          <w:tcPr>
            <w:tcW w:w="6648" w:type="dxa"/>
          </w:tcPr>
          <w:p w:rsidR="00851545" w:rsidRPr="00B02B20" w:rsidRDefault="00BE60EB" w:rsidP="00BE60EB">
            <w:pPr>
              <w:tabs>
                <w:tab w:val="left" w:pos="3828"/>
              </w:tabs>
              <w:ind w:left="728"/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- д</w:t>
            </w:r>
            <w:r w:rsidR="00851545" w:rsidRPr="00B02B20">
              <w:rPr>
                <w:sz w:val="28"/>
                <w:szCs w:val="28"/>
              </w:rPr>
              <w:t>иректор департамента инвестиций и внешнеэкономической деятельности</w:t>
            </w:r>
          </w:p>
        </w:tc>
      </w:tr>
    </w:tbl>
    <w:p w:rsidR="00402E7D" w:rsidRPr="00B02B20" w:rsidRDefault="00402E7D" w:rsidP="00402E7D">
      <w:pPr>
        <w:ind w:left="-142" w:right="-2" w:firstLine="709"/>
        <w:jc w:val="center"/>
        <w:rPr>
          <w:sz w:val="28"/>
          <w:szCs w:val="28"/>
        </w:rPr>
      </w:pPr>
    </w:p>
    <w:p w:rsidR="00EF083C" w:rsidRPr="00B02B20" w:rsidRDefault="00EF083C" w:rsidP="00402E7D">
      <w:pPr>
        <w:ind w:left="-142" w:right="-2" w:firstLine="709"/>
        <w:jc w:val="center"/>
        <w:rPr>
          <w:sz w:val="28"/>
          <w:szCs w:val="28"/>
        </w:rPr>
      </w:pPr>
      <w:r w:rsidRPr="00B02B20">
        <w:rPr>
          <w:sz w:val="28"/>
          <w:szCs w:val="28"/>
        </w:rPr>
        <w:t>ПОВЕСТКА ДНЯ:</w:t>
      </w:r>
    </w:p>
    <w:p w:rsidR="00AA625A" w:rsidRPr="00B02B20" w:rsidRDefault="00AA625A" w:rsidP="00402E7D">
      <w:pPr>
        <w:ind w:left="-142" w:right="-2" w:firstLine="709"/>
        <w:jc w:val="center"/>
        <w:rPr>
          <w:sz w:val="28"/>
          <w:szCs w:val="28"/>
        </w:rPr>
      </w:pPr>
    </w:p>
    <w:tbl>
      <w:tblPr>
        <w:tblStyle w:val="a7"/>
        <w:tblW w:w="109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0004"/>
      </w:tblGrid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1.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Внедрение целевых моделей по направлению «Совершенствование и внедрение положений регионального инвестиционного стандарта»: 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1. Качество инвестиционного портала Владимирской области;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2. Эффективность обратной связи и работы каналов прямой связи инвесторов и руководства Владимирской области; 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3. Наличие и качество регионального законодательства о механизмах защиты инвесторов и поддержки инвестиционной деятельности. 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2.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Эффективность деятельности специализированной организации по привлечению инвестиций  и работе с инвесторами.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3.</w:t>
            </w:r>
          </w:p>
          <w:p w:rsidR="000B632F" w:rsidRPr="00B02B20" w:rsidRDefault="000B632F" w:rsidP="00AA625A">
            <w:pPr>
              <w:ind w:left="17"/>
              <w:jc w:val="center"/>
            </w:pP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Внедрение целевых моделей по направлениям: 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02B20">
              <w:rPr>
                <w:sz w:val="28"/>
                <w:szCs w:val="28"/>
              </w:rPr>
              <w:t>1. «Регистрация права собственности на земельные участки и объекты недвижимого имущества»;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2. «Постановка на кадастровый учет земельных участков и объектов недвижимого имущества».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4.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Внедрение целевых моделей по направлениям: 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1. «Подключение (технологическое присоединение) к электрическим сетям»;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2. «Подключение (технологическое присоединение) к газовым сетям»;</w:t>
            </w:r>
          </w:p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3. «Подключение (технологическое присоединение) к сетям теплоснабжения, водоснабжения и водоотведения».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5.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Внедрение целевой модели по направлению «Получение разрешения на строительство и территориальное планирование».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6.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Внедрение целевой модели по направлению «Поддержка малого и среднего предпринимательства».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7.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Внедрение целевой модели по направлению «Осуществление контрольно-надзорной деятельности во Владимирской области».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t>8.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 xml:space="preserve">Рассмотрение предложений по формированию </w:t>
            </w:r>
            <w:r w:rsidRPr="00B02B20">
              <w:rPr>
                <w:sz w:val="28"/>
                <w:szCs w:val="28"/>
                <w:lang w:val="en-US"/>
              </w:rPr>
              <w:t>KPI</w:t>
            </w:r>
            <w:r w:rsidRPr="00B02B20">
              <w:rPr>
                <w:sz w:val="28"/>
                <w:szCs w:val="28"/>
              </w:rPr>
              <w:t xml:space="preserve"> деятельности АНО «Центр Поддержки Экспорта Владимирской области»</w:t>
            </w:r>
          </w:p>
        </w:tc>
      </w:tr>
      <w:tr w:rsidR="00AA625A" w:rsidRPr="00B02B20" w:rsidTr="00AA625A">
        <w:tc>
          <w:tcPr>
            <w:tcW w:w="993" w:type="dxa"/>
          </w:tcPr>
          <w:p w:rsidR="00AA625A" w:rsidRPr="00B02B20" w:rsidRDefault="00AA625A" w:rsidP="00AA625A">
            <w:pPr>
              <w:ind w:left="17"/>
              <w:jc w:val="center"/>
            </w:pPr>
            <w:r w:rsidRPr="00B02B20">
              <w:lastRenderedPageBreak/>
              <w:t>9.</w:t>
            </w:r>
          </w:p>
        </w:tc>
        <w:tc>
          <w:tcPr>
            <w:tcW w:w="10004" w:type="dxa"/>
          </w:tcPr>
          <w:p w:rsidR="00AA625A" w:rsidRPr="00B02B20" w:rsidRDefault="00AA625A" w:rsidP="00AA625A">
            <w:pPr>
              <w:jc w:val="both"/>
              <w:rPr>
                <w:sz w:val="28"/>
                <w:szCs w:val="28"/>
              </w:rPr>
            </w:pPr>
            <w:r w:rsidRPr="00B02B20">
              <w:rPr>
                <w:sz w:val="28"/>
                <w:szCs w:val="28"/>
              </w:rPr>
              <w:t>Выполнение регламента сопровождения инвестиционных проектов по принципу «одного окна».</w:t>
            </w:r>
          </w:p>
        </w:tc>
      </w:tr>
    </w:tbl>
    <w:p w:rsidR="00264566" w:rsidRPr="00B02B20" w:rsidRDefault="00EF083C" w:rsidP="00352E82">
      <w:pPr>
        <w:pStyle w:val="ab"/>
        <w:spacing w:before="240"/>
        <w:ind w:right="-2"/>
        <w:jc w:val="both"/>
        <w:rPr>
          <w:szCs w:val="28"/>
        </w:rPr>
      </w:pPr>
      <w:r w:rsidRPr="00B02B20">
        <w:rPr>
          <w:szCs w:val="28"/>
        </w:rPr>
        <w:t xml:space="preserve">СЛУШАЛИ: </w:t>
      </w:r>
      <w:r w:rsidRPr="00B02B20">
        <w:rPr>
          <w:szCs w:val="28"/>
        </w:rPr>
        <w:tab/>
      </w:r>
    </w:p>
    <w:p w:rsidR="00D31F89" w:rsidRPr="00B02B20" w:rsidRDefault="00660454" w:rsidP="00D31F89">
      <w:pPr>
        <w:jc w:val="both"/>
        <w:rPr>
          <w:sz w:val="28"/>
          <w:szCs w:val="28"/>
        </w:rPr>
      </w:pPr>
      <w:r w:rsidRPr="00B02B20">
        <w:rPr>
          <w:sz w:val="28"/>
          <w:szCs w:val="28"/>
        </w:rPr>
        <w:t xml:space="preserve">И.А. Хроменкову, </w:t>
      </w:r>
      <w:r w:rsidR="00CC563C" w:rsidRPr="00B02B20">
        <w:rPr>
          <w:rFonts w:eastAsia="Calibri"/>
          <w:sz w:val="28"/>
          <w:szCs w:val="28"/>
          <w:lang w:eastAsia="en-US"/>
        </w:rPr>
        <w:t xml:space="preserve">Е.В. Краскину, </w:t>
      </w:r>
      <w:r w:rsidR="00AA72E6" w:rsidRPr="00B02B20">
        <w:rPr>
          <w:sz w:val="28"/>
          <w:szCs w:val="28"/>
        </w:rPr>
        <w:t xml:space="preserve">П.В. Панфилова, Е.В. Гончарова, М.В.Садофьеву, Д.М. Золина, </w:t>
      </w:r>
      <w:r w:rsidR="00D31F89" w:rsidRPr="00B02B20">
        <w:rPr>
          <w:sz w:val="28"/>
          <w:szCs w:val="28"/>
        </w:rPr>
        <w:t>А.А. Рохлина, Т.В. Лонского, Д.Н. Третьякова.</w:t>
      </w:r>
    </w:p>
    <w:p w:rsidR="00D31F89" w:rsidRPr="00B02B20" w:rsidRDefault="00D31F89" w:rsidP="00D31F89">
      <w:pPr>
        <w:jc w:val="both"/>
      </w:pPr>
    </w:p>
    <w:p w:rsidR="000B3649" w:rsidRDefault="00D229A3" w:rsidP="00ED3F2B">
      <w:pPr>
        <w:pStyle w:val="Style4"/>
        <w:widowControl/>
        <w:tabs>
          <w:tab w:val="left" w:pos="883"/>
        </w:tabs>
        <w:spacing w:line="240" w:lineRule="auto"/>
        <w:ind w:firstLine="0"/>
        <w:rPr>
          <w:sz w:val="28"/>
          <w:szCs w:val="28"/>
        </w:rPr>
      </w:pPr>
      <w:r w:rsidRPr="00B02B20">
        <w:rPr>
          <w:sz w:val="28"/>
          <w:szCs w:val="28"/>
        </w:rPr>
        <w:t>РЕШИЛИ:</w:t>
      </w:r>
    </w:p>
    <w:p w:rsidR="00D51420" w:rsidRPr="00B02B20" w:rsidRDefault="00D51420" w:rsidP="00ED3F2B">
      <w:pPr>
        <w:pStyle w:val="Style4"/>
        <w:widowControl/>
        <w:tabs>
          <w:tab w:val="left" w:pos="883"/>
        </w:tabs>
        <w:spacing w:line="240" w:lineRule="auto"/>
        <w:ind w:firstLine="0"/>
        <w:rPr>
          <w:sz w:val="28"/>
          <w:szCs w:val="28"/>
        </w:rPr>
      </w:pPr>
    </w:p>
    <w:p w:rsidR="00BA0570" w:rsidRPr="00B02B20" w:rsidRDefault="00BA0570" w:rsidP="00ED3F2B">
      <w:pPr>
        <w:pStyle w:val="13"/>
        <w:numPr>
          <w:ilvl w:val="0"/>
          <w:numId w:val="22"/>
        </w:numPr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>Направить</w:t>
      </w:r>
      <w:r w:rsidR="00643171" w:rsidRPr="00B02B20">
        <w:rPr>
          <w:rFonts w:ascii="Times New Roman" w:hAnsi="Times New Roman"/>
          <w:sz w:val="28"/>
          <w:szCs w:val="28"/>
        </w:rPr>
        <w:t xml:space="preserve"> всем членам Совета информационную справку по сотрудникам</w:t>
      </w:r>
      <w:r w:rsidR="00B00F9F">
        <w:rPr>
          <w:rFonts w:ascii="Times New Roman" w:hAnsi="Times New Roman"/>
          <w:sz w:val="28"/>
          <w:szCs w:val="28"/>
        </w:rPr>
        <w:t xml:space="preserve"> (ФИО, контактный телефон, кураторство),</w:t>
      </w:r>
      <w:r w:rsidR="00643171" w:rsidRPr="00B02B20">
        <w:rPr>
          <w:rFonts w:ascii="Times New Roman" w:hAnsi="Times New Roman"/>
          <w:sz w:val="28"/>
          <w:szCs w:val="28"/>
        </w:rPr>
        <w:t xml:space="preserve"> ответственным за </w:t>
      </w:r>
      <w:r w:rsidR="00B00F9F">
        <w:rPr>
          <w:rFonts w:ascii="Times New Roman" w:hAnsi="Times New Roman"/>
          <w:sz w:val="28"/>
          <w:szCs w:val="28"/>
        </w:rPr>
        <w:t xml:space="preserve">выполнение </w:t>
      </w:r>
      <w:r w:rsidR="0076599C" w:rsidRPr="00B02B20">
        <w:rPr>
          <w:rFonts w:ascii="Times New Roman" w:hAnsi="Times New Roman"/>
          <w:sz w:val="28"/>
          <w:szCs w:val="28"/>
        </w:rPr>
        <w:t xml:space="preserve">целевых моделей по </w:t>
      </w:r>
      <w:r w:rsidR="00B00F9F">
        <w:rPr>
          <w:rFonts w:ascii="Times New Roman" w:hAnsi="Times New Roman"/>
          <w:sz w:val="28"/>
          <w:szCs w:val="28"/>
        </w:rPr>
        <w:t>каждому направлению.</w:t>
      </w:r>
    </w:p>
    <w:p w:rsidR="00BA0570" w:rsidRPr="00B00F9F" w:rsidRDefault="00B00F9F" w:rsidP="002D54C8">
      <w:pPr>
        <w:pStyle w:val="13"/>
        <w:spacing w:after="0" w:line="264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570" w:rsidRPr="00B00F9F">
        <w:rPr>
          <w:rFonts w:ascii="Times New Roman" w:hAnsi="Times New Roman"/>
          <w:sz w:val="28"/>
          <w:szCs w:val="28"/>
        </w:rPr>
        <w:t>Отв: И.А. Хроменкова</w:t>
      </w:r>
    </w:p>
    <w:p w:rsidR="00BA0570" w:rsidRPr="00B02B20" w:rsidRDefault="00BA0570" w:rsidP="00ED3F2B">
      <w:pPr>
        <w:pStyle w:val="13"/>
        <w:spacing w:after="0" w:line="264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Срок: </w:t>
      </w:r>
      <w:r w:rsidR="00643171" w:rsidRPr="00B02B20">
        <w:rPr>
          <w:rFonts w:ascii="Times New Roman" w:hAnsi="Times New Roman"/>
          <w:sz w:val="28"/>
          <w:szCs w:val="28"/>
        </w:rPr>
        <w:t>0</w:t>
      </w:r>
      <w:r w:rsidR="005D2651" w:rsidRPr="00B02B20">
        <w:rPr>
          <w:rFonts w:ascii="Times New Roman" w:hAnsi="Times New Roman"/>
          <w:sz w:val="28"/>
          <w:szCs w:val="28"/>
        </w:rPr>
        <w:t>7</w:t>
      </w:r>
      <w:r w:rsidRPr="00B02B20">
        <w:rPr>
          <w:rFonts w:ascii="Times New Roman" w:hAnsi="Times New Roman"/>
          <w:sz w:val="28"/>
          <w:szCs w:val="28"/>
        </w:rPr>
        <w:t>.0</w:t>
      </w:r>
      <w:r w:rsidR="000A51DA" w:rsidRPr="00B02B20">
        <w:rPr>
          <w:rFonts w:ascii="Times New Roman" w:hAnsi="Times New Roman"/>
          <w:sz w:val="28"/>
          <w:szCs w:val="28"/>
        </w:rPr>
        <w:t>8</w:t>
      </w:r>
      <w:r w:rsidRPr="00B02B20">
        <w:rPr>
          <w:rFonts w:ascii="Times New Roman" w:hAnsi="Times New Roman"/>
          <w:sz w:val="28"/>
          <w:szCs w:val="28"/>
        </w:rPr>
        <w:t>.2017 года</w:t>
      </w:r>
    </w:p>
    <w:p w:rsidR="00BA0570" w:rsidRPr="00B02B20" w:rsidRDefault="00BA0570" w:rsidP="00ED3F2B">
      <w:pPr>
        <w:pStyle w:val="1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570" w:rsidRPr="00B02B20" w:rsidRDefault="00BA0570" w:rsidP="00ED3F2B">
      <w:pPr>
        <w:pStyle w:val="13"/>
        <w:tabs>
          <w:tab w:val="left" w:pos="851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      2. </w:t>
      </w:r>
      <w:r w:rsidR="000B4207" w:rsidRPr="00B02B20">
        <w:rPr>
          <w:rFonts w:ascii="Times New Roman" w:hAnsi="Times New Roman"/>
          <w:sz w:val="28"/>
          <w:szCs w:val="28"/>
        </w:rPr>
        <w:t xml:space="preserve">Рассмотреть вопрос возобновления/актуализации </w:t>
      </w:r>
      <w:hyperlink r:id="rId8" w:history="1">
        <w:r w:rsidR="000B4207" w:rsidRPr="00B02B20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постановления Губернатора области от 01.02.2011 №</w:t>
        </w:r>
        <w:r w:rsidR="004233AB" w:rsidRPr="00B02B20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B4207" w:rsidRPr="00B02B20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54 «О проведении конкурсов на субсидирование реализации экономически эффективных инновационных проектов, направленных на модернизацию  действующих или создание новых производств</w:t>
        </w:r>
      </w:hyperlink>
      <w:r w:rsidR="000B4207" w:rsidRPr="00B02B20">
        <w:rPr>
          <w:rFonts w:ascii="Times New Roman" w:hAnsi="Times New Roman"/>
          <w:sz w:val="28"/>
          <w:szCs w:val="28"/>
        </w:rPr>
        <w:t>»</w:t>
      </w:r>
      <w:r w:rsidRPr="00B02B20">
        <w:rPr>
          <w:rFonts w:ascii="Times New Roman" w:hAnsi="Times New Roman"/>
          <w:bCs/>
          <w:sz w:val="28"/>
          <w:szCs w:val="28"/>
        </w:rPr>
        <w:t>.</w:t>
      </w:r>
    </w:p>
    <w:p w:rsidR="00BA0570" w:rsidRPr="00B02B20" w:rsidRDefault="00BA0570" w:rsidP="00ED3F2B">
      <w:pPr>
        <w:pStyle w:val="13"/>
        <w:spacing w:after="0" w:line="264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Отв: </w:t>
      </w:r>
      <w:r w:rsidR="000B4207" w:rsidRPr="00B02B20">
        <w:rPr>
          <w:rFonts w:ascii="Times New Roman" w:hAnsi="Times New Roman"/>
          <w:sz w:val="28"/>
          <w:szCs w:val="28"/>
        </w:rPr>
        <w:t>В</w:t>
      </w:r>
      <w:r w:rsidRPr="00B02B20">
        <w:rPr>
          <w:rFonts w:ascii="Times New Roman" w:hAnsi="Times New Roman"/>
          <w:sz w:val="28"/>
          <w:szCs w:val="28"/>
        </w:rPr>
        <w:t>.</w:t>
      </w:r>
      <w:r w:rsidR="000B4207" w:rsidRPr="00B02B20">
        <w:rPr>
          <w:rFonts w:ascii="Times New Roman" w:hAnsi="Times New Roman"/>
          <w:sz w:val="28"/>
          <w:szCs w:val="28"/>
        </w:rPr>
        <w:t>Б</w:t>
      </w:r>
      <w:r w:rsidRPr="00B02B20">
        <w:rPr>
          <w:rFonts w:ascii="Times New Roman" w:hAnsi="Times New Roman"/>
          <w:sz w:val="28"/>
          <w:szCs w:val="28"/>
        </w:rPr>
        <w:t>.</w:t>
      </w:r>
      <w:r w:rsidR="00C125D2" w:rsidRPr="00B02B20">
        <w:rPr>
          <w:rFonts w:ascii="Times New Roman" w:hAnsi="Times New Roman"/>
          <w:sz w:val="28"/>
          <w:szCs w:val="28"/>
        </w:rPr>
        <w:t xml:space="preserve"> </w:t>
      </w:r>
      <w:r w:rsidR="000B4207" w:rsidRPr="00B02B20">
        <w:rPr>
          <w:rFonts w:ascii="Times New Roman" w:hAnsi="Times New Roman"/>
          <w:sz w:val="28"/>
          <w:szCs w:val="28"/>
        </w:rPr>
        <w:t>Лонский</w:t>
      </w:r>
      <w:r w:rsidRPr="00B02B20">
        <w:rPr>
          <w:rFonts w:ascii="Times New Roman" w:hAnsi="Times New Roman"/>
          <w:sz w:val="28"/>
          <w:szCs w:val="28"/>
        </w:rPr>
        <w:t xml:space="preserve"> </w:t>
      </w:r>
    </w:p>
    <w:p w:rsidR="00BA0570" w:rsidRPr="00B02B20" w:rsidRDefault="00BA0570" w:rsidP="00ED3F2B">
      <w:pPr>
        <w:pStyle w:val="13"/>
        <w:spacing w:after="0" w:line="264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>Срок: 0</w:t>
      </w:r>
      <w:r w:rsidR="000B4207" w:rsidRPr="00B02B20">
        <w:rPr>
          <w:rFonts w:ascii="Times New Roman" w:hAnsi="Times New Roman"/>
          <w:sz w:val="28"/>
          <w:szCs w:val="28"/>
        </w:rPr>
        <w:t>7</w:t>
      </w:r>
      <w:r w:rsidRPr="00B02B20">
        <w:rPr>
          <w:rFonts w:ascii="Times New Roman" w:hAnsi="Times New Roman"/>
          <w:sz w:val="28"/>
          <w:szCs w:val="28"/>
        </w:rPr>
        <w:t>.0</w:t>
      </w:r>
      <w:r w:rsidR="000B4207" w:rsidRPr="00B02B20">
        <w:rPr>
          <w:rFonts w:ascii="Times New Roman" w:hAnsi="Times New Roman"/>
          <w:sz w:val="28"/>
          <w:szCs w:val="28"/>
        </w:rPr>
        <w:t>8</w:t>
      </w:r>
      <w:r w:rsidRPr="00B02B20">
        <w:rPr>
          <w:rFonts w:ascii="Times New Roman" w:hAnsi="Times New Roman"/>
          <w:sz w:val="28"/>
          <w:szCs w:val="28"/>
        </w:rPr>
        <w:t>.2017 года</w:t>
      </w:r>
    </w:p>
    <w:p w:rsidR="00BA0570" w:rsidRPr="00B02B20" w:rsidRDefault="00BA0570" w:rsidP="00ED3F2B">
      <w:pPr>
        <w:pStyle w:val="1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 </w:t>
      </w:r>
    </w:p>
    <w:p w:rsidR="00BA0570" w:rsidRPr="00B02B20" w:rsidRDefault="00147086" w:rsidP="00147086">
      <w:pPr>
        <w:pStyle w:val="13"/>
        <w:tabs>
          <w:tab w:val="left" w:pos="851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Совместно</w:t>
      </w:r>
      <w:r w:rsidR="00E41EC5" w:rsidRPr="00B02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E09C1">
        <w:rPr>
          <w:rFonts w:ascii="Times New Roman" w:hAnsi="Times New Roman"/>
          <w:sz w:val="28"/>
          <w:szCs w:val="28"/>
        </w:rPr>
        <w:t xml:space="preserve"> </w:t>
      </w:r>
      <w:r w:rsidR="00E41EC5" w:rsidRPr="00B02B20">
        <w:rPr>
          <w:rFonts w:ascii="Times New Roman" w:hAnsi="Times New Roman"/>
          <w:sz w:val="28"/>
          <w:szCs w:val="28"/>
        </w:rPr>
        <w:t xml:space="preserve">АО «Корпорация развития Владимирской области» </w:t>
      </w:r>
      <w:r w:rsidR="002E09C1">
        <w:rPr>
          <w:rFonts w:ascii="Times New Roman" w:hAnsi="Times New Roman"/>
          <w:sz w:val="28"/>
          <w:szCs w:val="28"/>
        </w:rPr>
        <w:t xml:space="preserve">проработать вопрос </w:t>
      </w:r>
      <w:r w:rsidR="00E41EC5" w:rsidRPr="00B02B20">
        <w:rPr>
          <w:rFonts w:ascii="Times New Roman" w:hAnsi="Times New Roman"/>
          <w:sz w:val="28"/>
          <w:szCs w:val="28"/>
        </w:rPr>
        <w:t>по</w:t>
      </w:r>
      <w:r w:rsidR="00C125D2" w:rsidRPr="00B02B20">
        <w:rPr>
          <w:rFonts w:ascii="Times New Roman" w:hAnsi="Times New Roman"/>
          <w:sz w:val="28"/>
          <w:szCs w:val="28"/>
        </w:rPr>
        <w:t xml:space="preserve"> </w:t>
      </w:r>
      <w:r w:rsidR="00E41EC5" w:rsidRPr="00B02B20">
        <w:rPr>
          <w:rFonts w:ascii="Times New Roman" w:hAnsi="Times New Roman"/>
          <w:sz w:val="28"/>
          <w:szCs w:val="28"/>
        </w:rPr>
        <w:t xml:space="preserve">внедрению  элементов системы управления взаимоотношениями с клиентами в деятельность специализированной организации (системы - </w:t>
      </w:r>
      <w:r w:rsidR="00E41EC5" w:rsidRPr="00B02B20">
        <w:rPr>
          <w:rFonts w:ascii="Times New Roman" w:hAnsi="Times New Roman"/>
          <w:sz w:val="28"/>
          <w:szCs w:val="28"/>
          <w:lang w:val="en-US"/>
        </w:rPr>
        <w:t>CRM</w:t>
      </w:r>
      <w:r w:rsidR="00E41EC5" w:rsidRPr="00B02B20">
        <w:rPr>
          <w:rFonts w:ascii="Times New Roman" w:hAnsi="Times New Roman"/>
          <w:sz w:val="28"/>
          <w:szCs w:val="28"/>
        </w:rPr>
        <w:t>)</w:t>
      </w:r>
      <w:r w:rsidR="00BA0570" w:rsidRPr="00B02B20">
        <w:rPr>
          <w:rFonts w:ascii="Times New Roman" w:hAnsi="Times New Roman"/>
          <w:sz w:val="28"/>
          <w:szCs w:val="28"/>
        </w:rPr>
        <w:t>.</w:t>
      </w:r>
    </w:p>
    <w:p w:rsidR="00BA0570" w:rsidRPr="00B02B20" w:rsidRDefault="00BA0570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 xml:space="preserve">Отв: </w:t>
      </w:r>
      <w:r w:rsidR="00D51420" w:rsidRPr="00B00F9F">
        <w:rPr>
          <w:sz w:val="28"/>
          <w:szCs w:val="28"/>
        </w:rPr>
        <w:t>С.Г. Бородин,</w:t>
      </w:r>
      <w:r w:rsidR="00D51420">
        <w:rPr>
          <w:sz w:val="28"/>
          <w:szCs w:val="28"/>
        </w:rPr>
        <w:t xml:space="preserve"> </w:t>
      </w:r>
      <w:r w:rsidR="00C125D2" w:rsidRPr="00B02B20">
        <w:rPr>
          <w:sz w:val="28"/>
          <w:szCs w:val="28"/>
        </w:rPr>
        <w:t>Д.Н. Третьяков</w:t>
      </w:r>
    </w:p>
    <w:p w:rsidR="00BA0570" w:rsidRPr="00B02B20" w:rsidRDefault="00BA0570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>Срок: 0</w:t>
      </w:r>
      <w:r w:rsidR="00C125D2" w:rsidRPr="00B02B20">
        <w:rPr>
          <w:sz w:val="28"/>
          <w:szCs w:val="28"/>
        </w:rPr>
        <w:t>7</w:t>
      </w:r>
      <w:r w:rsidRPr="00B02B20">
        <w:rPr>
          <w:sz w:val="28"/>
          <w:szCs w:val="28"/>
        </w:rPr>
        <w:t>.0</w:t>
      </w:r>
      <w:r w:rsidR="00C125D2" w:rsidRPr="00B02B20">
        <w:rPr>
          <w:sz w:val="28"/>
          <w:szCs w:val="28"/>
        </w:rPr>
        <w:t>8</w:t>
      </w:r>
      <w:r w:rsidRPr="00B02B20">
        <w:rPr>
          <w:sz w:val="28"/>
          <w:szCs w:val="28"/>
        </w:rPr>
        <w:t>.2017 года</w:t>
      </w:r>
    </w:p>
    <w:p w:rsidR="00EA3FF2" w:rsidRPr="00B02B20" w:rsidRDefault="00FD0C24" w:rsidP="00ED3F2B">
      <w:pPr>
        <w:pStyle w:val="13"/>
        <w:tabs>
          <w:tab w:val="left" w:pos="851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     </w:t>
      </w:r>
    </w:p>
    <w:p w:rsidR="00AC74B9" w:rsidRPr="00B02B20" w:rsidRDefault="00646BD0" w:rsidP="00ED3F2B">
      <w:pPr>
        <w:spacing w:line="264" w:lineRule="auto"/>
        <w:jc w:val="both"/>
        <w:rPr>
          <w:sz w:val="28"/>
          <w:szCs w:val="28"/>
        </w:rPr>
      </w:pPr>
      <w:r w:rsidRPr="00B02B20">
        <w:rPr>
          <w:sz w:val="28"/>
          <w:szCs w:val="28"/>
        </w:rPr>
        <w:t xml:space="preserve">       </w:t>
      </w:r>
      <w:r w:rsidR="002052A5">
        <w:rPr>
          <w:sz w:val="28"/>
          <w:szCs w:val="28"/>
        </w:rPr>
        <w:t>4</w:t>
      </w:r>
      <w:r w:rsidRPr="00B02B20">
        <w:rPr>
          <w:sz w:val="28"/>
          <w:szCs w:val="28"/>
        </w:rPr>
        <w:t xml:space="preserve">. Подготовить предложения по урегулированию </w:t>
      </w:r>
      <w:r w:rsidR="00D51420">
        <w:rPr>
          <w:sz w:val="28"/>
          <w:szCs w:val="28"/>
        </w:rPr>
        <w:t>стоимости выкупа земли</w:t>
      </w:r>
      <w:r w:rsidRPr="00B02B20">
        <w:rPr>
          <w:sz w:val="28"/>
          <w:szCs w:val="28"/>
        </w:rPr>
        <w:t xml:space="preserve"> </w:t>
      </w:r>
      <w:r w:rsidR="00660368">
        <w:rPr>
          <w:sz w:val="28"/>
          <w:szCs w:val="28"/>
        </w:rPr>
        <w:t>после завершения строительства промышленных объектов</w:t>
      </w:r>
      <w:r w:rsidRPr="00B02B20">
        <w:rPr>
          <w:sz w:val="28"/>
          <w:szCs w:val="28"/>
        </w:rPr>
        <w:t>.</w:t>
      </w:r>
    </w:p>
    <w:p w:rsidR="00AC74B9" w:rsidRPr="00B02B20" w:rsidRDefault="00660368" w:rsidP="00660368">
      <w:pPr>
        <w:spacing w:line="264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C74B9" w:rsidRPr="00B02B20">
        <w:rPr>
          <w:sz w:val="28"/>
          <w:szCs w:val="28"/>
        </w:rPr>
        <w:t xml:space="preserve">Отв: </w:t>
      </w:r>
      <w:r w:rsidR="005C6278" w:rsidRPr="00B02B20">
        <w:rPr>
          <w:sz w:val="28"/>
          <w:szCs w:val="28"/>
        </w:rPr>
        <w:t xml:space="preserve">А.В.Сердюков, </w:t>
      </w:r>
      <w:r>
        <w:rPr>
          <w:sz w:val="28"/>
          <w:szCs w:val="28"/>
        </w:rPr>
        <w:t xml:space="preserve"> </w:t>
      </w:r>
      <w:r w:rsidR="00AC74B9" w:rsidRPr="00B02B20">
        <w:rPr>
          <w:sz w:val="28"/>
          <w:szCs w:val="28"/>
        </w:rPr>
        <w:t>И.А.Хроменкова, С.Г. Бородин</w:t>
      </w:r>
    </w:p>
    <w:p w:rsidR="00AC74B9" w:rsidRPr="00B02B20" w:rsidRDefault="00AC74B9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>Срок: 01.08.2017 года</w:t>
      </w:r>
    </w:p>
    <w:p w:rsidR="00F55237" w:rsidRDefault="00F55237" w:rsidP="00ED3F2B">
      <w:pPr>
        <w:spacing w:line="264" w:lineRule="auto"/>
        <w:ind w:firstLine="567"/>
        <w:jc w:val="both"/>
        <w:rPr>
          <w:sz w:val="28"/>
          <w:szCs w:val="28"/>
        </w:rPr>
      </w:pPr>
    </w:p>
    <w:p w:rsidR="004233AB" w:rsidRPr="00B02B20" w:rsidRDefault="002052A5" w:rsidP="00ED3F2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C21" w:rsidRPr="00B02B20">
        <w:rPr>
          <w:sz w:val="28"/>
          <w:szCs w:val="28"/>
        </w:rPr>
        <w:t>.</w:t>
      </w:r>
      <w:r w:rsidR="004233AB" w:rsidRPr="00B02B20">
        <w:rPr>
          <w:sz w:val="28"/>
          <w:szCs w:val="28"/>
        </w:rPr>
        <w:t> Интегрировать на платформу инвестиционного портала Владимирской области информаци</w:t>
      </w:r>
      <w:r w:rsidR="00660368">
        <w:rPr>
          <w:sz w:val="28"/>
          <w:szCs w:val="28"/>
        </w:rPr>
        <w:t>ю и ссылки на регламенты снабжающих организаций.</w:t>
      </w:r>
    </w:p>
    <w:p w:rsidR="004233AB" w:rsidRPr="00B02B20" w:rsidRDefault="004233AB" w:rsidP="00ED3F2B">
      <w:pPr>
        <w:pStyle w:val="13"/>
        <w:spacing w:after="0" w:line="264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  Отв: </w:t>
      </w:r>
      <w:r w:rsidR="00B665C9" w:rsidRPr="00B02B20">
        <w:rPr>
          <w:rFonts w:ascii="Times New Roman" w:hAnsi="Times New Roman"/>
          <w:sz w:val="28"/>
          <w:szCs w:val="28"/>
        </w:rPr>
        <w:t>Г.С.Серегин</w:t>
      </w:r>
      <w:r w:rsidR="009E290F">
        <w:rPr>
          <w:rFonts w:ascii="Times New Roman" w:hAnsi="Times New Roman"/>
          <w:sz w:val="28"/>
          <w:szCs w:val="28"/>
        </w:rPr>
        <w:t>,</w:t>
      </w:r>
      <w:r w:rsidR="009E290F" w:rsidRPr="009E290F">
        <w:rPr>
          <w:rFonts w:ascii="Times New Roman" w:hAnsi="Times New Roman"/>
          <w:sz w:val="28"/>
          <w:szCs w:val="28"/>
        </w:rPr>
        <w:t xml:space="preserve"> </w:t>
      </w:r>
      <w:r w:rsidR="009E290F">
        <w:rPr>
          <w:rFonts w:ascii="Times New Roman" w:hAnsi="Times New Roman"/>
          <w:sz w:val="28"/>
          <w:szCs w:val="28"/>
        </w:rPr>
        <w:t>И.А.Хроменкова</w:t>
      </w:r>
    </w:p>
    <w:p w:rsidR="004233AB" w:rsidRPr="00B02B20" w:rsidRDefault="004233AB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 xml:space="preserve">                                                             Срок: </w:t>
      </w:r>
      <w:r w:rsidR="00B665C9" w:rsidRPr="00B02B20">
        <w:rPr>
          <w:sz w:val="28"/>
          <w:szCs w:val="28"/>
        </w:rPr>
        <w:t>31</w:t>
      </w:r>
      <w:r w:rsidRPr="00B02B20">
        <w:rPr>
          <w:sz w:val="28"/>
          <w:szCs w:val="28"/>
        </w:rPr>
        <w:t>.</w:t>
      </w:r>
      <w:r w:rsidR="00B665C9" w:rsidRPr="00B02B20">
        <w:rPr>
          <w:sz w:val="28"/>
          <w:szCs w:val="28"/>
        </w:rPr>
        <w:t>12</w:t>
      </w:r>
      <w:r w:rsidRPr="00B02B20">
        <w:rPr>
          <w:sz w:val="28"/>
          <w:szCs w:val="28"/>
        </w:rPr>
        <w:t>.2017 года</w:t>
      </w:r>
    </w:p>
    <w:p w:rsidR="00646BD0" w:rsidRPr="00B02B20" w:rsidRDefault="00646BD0" w:rsidP="00ED3F2B">
      <w:pPr>
        <w:spacing w:line="264" w:lineRule="auto"/>
        <w:rPr>
          <w:sz w:val="28"/>
          <w:szCs w:val="28"/>
        </w:rPr>
      </w:pPr>
    </w:p>
    <w:p w:rsidR="00D875F3" w:rsidRPr="00B02B20" w:rsidRDefault="002052A5" w:rsidP="00ED3F2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50F9" w:rsidRPr="00B02B20">
        <w:rPr>
          <w:sz w:val="28"/>
          <w:szCs w:val="28"/>
        </w:rPr>
        <w:t>. </w:t>
      </w:r>
      <w:r w:rsidR="00B678B9" w:rsidRPr="00B02B20">
        <w:rPr>
          <w:sz w:val="28"/>
          <w:szCs w:val="28"/>
        </w:rPr>
        <w:t>Разработать совместно с  администрацией г.</w:t>
      </w:r>
      <w:r w:rsidR="006A401C" w:rsidRPr="00B02B20">
        <w:rPr>
          <w:sz w:val="28"/>
          <w:szCs w:val="28"/>
        </w:rPr>
        <w:t xml:space="preserve"> </w:t>
      </w:r>
      <w:r w:rsidR="00B678B9" w:rsidRPr="00B02B20">
        <w:rPr>
          <w:sz w:val="28"/>
          <w:szCs w:val="28"/>
        </w:rPr>
        <w:t xml:space="preserve">Владимира </w:t>
      </w:r>
      <w:r w:rsidR="00D875F3" w:rsidRPr="00B02B20">
        <w:rPr>
          <w:sz w:val="28"/>
          <w:szCs w:val="28"/>
        </w:rPr>
        <w:t xml:space="preserve">и </w:t>
      </w:r>
      <w:r w:rsidR="00D875F3" w:rsidRPr="00B02B20">
        <w:rPr>
          <w:color w:val="000000"/>
          <w:sz w:val="28"/>
          <w:szCs w:val="28"/>
          <w:shd w:val="clear" w:color="auto" w:fill="FFFFFF"/>
        </w:rPr>
        <w:t>ГУП ВО «БТИ»</w:t>
      </w:r>
      <w:r w:rsidR="00D875F3" w:rsidRPr="00B02B20">
        <w:rPr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</w:t>
      </w:r>
      <w:r w:rsidR="00B678B9" w:rsidRPr="00B02B20">
        <w:rPr>
          <w:sz w:val="28"/>
          <w:szCs w:val="28"/>
        </w:rPr>
        <w:t xml:space="preserve">механизм по внесению технических зон в </w:t>
      </w:r>
      <w:r w:rsidR="00D875F3" w:rsidRPr="00B02B20">
        <w:rPr>
          <w:sz w:val="28"/>
          <w:szCs w:val="28"/>
        </w:rPr>
        <w:t>государственный кадастр недвижимости</w:t>
      </w:r>
      <w:r w:rsidR="008F50F9" w:rsidRPr="00B02B20">
        <w:rPr>
          <w:sz w:val="28"/>
          <w:szCs w:val="28"/>
        </w:rPr>
        <w:t>.</w:t>
      </w:r>
    </w:p>
    <w:p w:rsidR="008F50F9" w:rsidRPr="00B02B20" w:rsidRDefault="009E290F" w:rsidP="00ED3F2B">
      <w:pPr>
        <w:pStyle w:val="13"/>
        <w:spacing w:after="0" w:line="264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50F9" w:rsidRPr="00B02B20">
        <w:rPr>
          <w:rFonts w:ascii="Times New Roman" w:hAnsi="Times New Roman"/>
          <w:sz w:val="28"/>
          <w:szCs w:val="28"/>
        </w:rPr>
        <w:t xml:space="preserve"> Отв:</w:t>
      </w:r>
      <w:r w:rsidR="00D875F3" w:rsidRPr="00B02B20">
        <w:rPr>
          <w:rFonts w:ascii="Times New Roman" w:hAnsi="Times New Roman"/>
          <w:sz w:val="28"/>
          <w:szCs w:val="28"/>
        </w:rPr>
        <w:t xml:space="preserve"> С.М. Коробкин, </w:t>
      </w:r>
      <w:r w:rsidR="0079797B" w:rsidRPr="00B02B20">
        <w:rPr>
          <w:rFonts w:ascii="Times New Roman" w:hAnsi="Times New Roman"/>
          <w:sz w:val="28"/>
          <w:szCs w:val="28"/>
        </w:rPr>
        <w:t>А</w:t>
      </w:r>
      <w:r w:rsidR="008F50F9" w:rsidRPr="00B02B20">
        <w:rPr>
          <w:rFonts w:ascii="Times New Roman" w:hAnsi="Times New Roman"/>
          <w:sz w:val="28"/>
          <w:szCs w:val="28"/>
        </w:rPr>
        <w:t>.</w:t>
      </w:r>
      <w:r w:rsidR="0079797B" w:rsidRPr="00B02B20">
        <w:rPr>
          <w:rFonts w:ascii="Times New Roman" w:hAnsi="Times New Roman"/>
          <w:sz w:val="28"/>
          <w:szCs w:val="28"/>
        </w:rPr>
        <w:t>Н</w:t>
      </w:r>
      <w:r w:rsidR="008F50F9" w:rsidRPr="00B02B20">
        <w:rPr>
          <w:rFonts w:ascii="Times New Roman" w:hAnsi="Times New Roman"/>
          <w:sz w:val="28"/>
          <w:szCs w:val="28"/>
        </w:rPr>
        <w:t>.</w:t>
      </w:r>
      <w:r w:rsidR="001430B8" w:rsidRPr="00B02B20">
        <w:rPr>
          <w:rFonts w:ascii="Times New Roman" w:hAnsi="Times New Roman"/>
          <w:sz w:val="28"/>
          <w:szCs w:val="28"/>
        </w:rPr>
        <w:t>Нарыков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B20">
        <w:rPr>
          <w:rFonts w:ascii="Times New Roman" w:hAnsi="Times New Roman"/>
          <w:sz w:val="28"/>
          <w:szCs w:val="28"/>
        </w:rPr>
        <w:t>А.В. Сердюков</w:t>
      </w:r>
      <w:r w:rsidR="00D875F3" w:rsidRPr="00B02B20">
        <w:rPr>
          <w:rFonts w:ascii="Times New Roman" w:hAnsi="Times New Roman"/>
          <w:sz w:val="28"/>
          <w:szCs w:val="28"/>
        </w:rPr>
        <w:t xml:space="preserve"> </w:t>
      </w:r>
    </w:p>
    <w:p w:rsidR="008F50F9" w:rsidRPr="00B02B20" w:rsidRDefault="008F50F9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 xml:space="preserve">                                                             Срок: </w:t>
      </w:r>
      <w:r w:rsidR="001430B8" w:rsidRPr="00B02B20">
        <w:rPr>
          <w:sz w:val="28"/>
          <w:szCs w:val="28"/>
        </w:rPr>
        <w:t>07</w:t>
      </w:r>
      <w:r w:rsidRPr="00B02B20">
        <w:rPr>
          <w:sz w:val="28"/>
          <w:szCs w:val="28"/>
        </w:rPr>
        <w:t>.</w:t>
      </w:r>
      <w:r w:rsidR="001430B8" w:rsidRPr="00B02B20">
        <w:rPr>
          <w:sz w:val="28"/>
          <w:szCs w:val="28"/>
        </w:rPr>
        <w:t>08</w:t>
      </w:r>
      <w:r w:rsidRPr="00B02B20">
        <w:rPr>
          <w:sz w:val="28"/>
          <w:szCs w:val="28"/>
        </w:rPr>
        <w:t>.2017 года</w:t>
      </w:r>
    </w:p>
    <w:p w:rsidR="00D875F3" w:rsidRPr="00B02B20" w:rsidRDefault="00D875F3" w:rsidP="00ED3F2B">
      <w:pPr>
        <w:spacing w:line="264" w:lineRule="auto"/>
        <w:ind w:firstLine="567"/>
        <w:jc w:val="right"/>
        <w:rPr>
          <w:sz w:val="28"/>
          <w:szCs w:val="28"/>
        </w:rPr>
      </w:pPr>
    </w:p>
    <w:p w:rsidR="008F50F9" w:rsidRPr="00B02B20" w:rsidRDefault="002052A5" w:rsidP="00ED3F2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0F9" w:rsidRPr="00B02B20">
        <w:rPr>
          <w:sz w:val="28"/>
          <w:szCs w:val="28"/>
        </w:rPr>
        <w:t>. </w:t>
      </w:r>
      <w:r w:rsidR="001D5BFB" w:rsidRPr="00286D56">
        <w:rPr>
          <w:sz w:val="28"/>
        </w:rPr>
        <w:t>Сформировать</w:t>
      </w:r>
      <w:r w:rsidR="00F51882" w:rsidRPr="00286D56">
        <w:rPr>
          <w:sz w:val="28"/>
        </w:rPr>
        <w:t xml:space="preserve"> </w:t>
      </w:r>
      <w:r w:rsidR="00F51882" w:rsidRPr="00286D56">
        <w:rPr>
          <w:sz w:val="28"/>
          <w:lang w:val="en-US"/>
        </w:rPr>
        <w:t>KPI</w:t>
      </w:r>
      <w:r w:rsidR="00F51882" w:rsidRPr="00286D56">
        <w:rPr>
          <w:sz w:val="28"/>
        </w:rPr>
        <w:t xml:space="preserve"> деятельности </w:t>
      </w:r>
      <w:r w:rsidR="00F51882" w:rsidRPr="00286D56">
        <w:rPr>
          <w:bCs/>
          <w:sz w:val="28"/>
          <w:szCs w:val="28"/>
        </w:rPr>
        <w:t>АНО «Центр Поддержки Экспорта Владимирской области»</w:t>
      </w:r>
      <w:r w:rsidR="00F61775" w:rsidRPr="00286D56">
        <w:rPr>
          <w:sz w:val="28"/>
          <w:szCs w:val="28"/>
        </w:rPr>
        <w:t xml:space="preserve"> </w:t>
      </w:r>
      <w:r w:rsidR="00286D56" w:rsidRPr="00286D56">
        <w:rPr>
          <w:sz w:val="28"/>
          <w:szCs w:val="28"/>
        </w:rPr>
        <w:t xml:space="preserve">с учетом предложений </w:t>
      </w:r>
      <w:r w:rsidR="00286D56" w:rsidRPr="00B02B20">
        <w:rPr>
          <w:sz w:val="28"/>
          <w:szCs w:val="28"/>
        </w:rPr>
        <w:t>уполномоченн</w:t>
      </w:r>
      <w:r w:rsidR="00286D56">
        <w:rPr>
          <w:sz w:val="28"/>
          <w:szCs w:val="28"/>
        </w:rPr>
        <w:t>ого</w:t>
      </w:r>
      <w:r w:rsidR="00286D56" w:rsidRPr="00B02B20">
        <w:rPr>
          <w:sz w:val="28"/>
          <w:szCs w:val="28"/>
        </w:rPr>
        <w:t xml:space="preserve"> по защите прав предпринимателей во Владимирской области</w:t>
      </w:r>
      <w:r w:rsidR="00286D56">
        <w:rPr>
          <w:sz w:val="28"/>
          <w:szCs w:val="28"/>
        </w:rPr>
        <w:t xml:space="preserve"> </w:t>
      </w:r>
      <w:r w:rsidR="00286D56" w:rsidRPr="00B02B20">
        <w:rPr>
          <w:sz w:val="28"/>
          <w:szCs w:val="28"/>
        </w:rPr>
        <w:t>Д.Н. Третьяков</w:t>
      </w:r>
    </w:p>
    <w:p w:rsidR="00F55237" w:rsidRPr="00C340A7" w:rsidRDefault="008F50F9" w:rsidP="00C340A7">
      <w:pPr>
        <w:pStyle w:val="13"/>
        <w:spacing w:after="0" w:line="264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2B20">
        <w:rPr>
          <w:rFonts w:ascii="Times New Roman" w:hAnsi="Times New Roman"/>
          <w:sz w:val="28"/>
          <w:szCs w:val="28"/>
        </w:rPr>
        <w:t xml:space="preserve">  Отв: </w:t>
      </w:r>
      <w:r w:rsidR="00F51882" w:rsidRPr="00B02B20">
        <w:rPr>
          <w:rFonts w:ascii="Times New Roman" w:hAnsi="Times New Roman"/>
          <w:sz w:val="28"/>
          <w:szCs w:val="28"/>
        </w:rPr>
        <w:t xml:space="preserve">Л.В.Пискунова, </w:t>
      </w:r>
      <w:r w:rsidRPr="00B02B20">
        <w:rPr>
          <w:rFonts w:ascii="Times New Roman" w:hAnsi="Times New Roman"/>
          <w:sz w:val="28"/>
          <w:szCs w:val="28"/>
        </w:rPr>
        <w:t>И.А.Хроменкова</w:t>
      </w:r>
      <w:r w:rsidRPr="00B02B20">
        <w:rPr>
          <w:sz w:val="28"/>
          <w:szCs w:val="28"/>
        </w:rPr>
        <w:t xml:space="preserve">  </w:t>
      </w:r>
    </w:p>
    <w:p w:rsidR="008F50F9" w:rsidRPr="00B02B20" w:rsidRDefault="008F50F9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 xml:space="preserve">                                                         Срок: </w:t>
      </w:r>
      <w:r w:rsidR="00F51882" w:rsidRPr="00B02B20">
        <w:rPr>
          <w:sz w:val="28"/>
          <w:szCs w:val="28"/>
        </w:rPr>
        <w:t>07.08</w:t>
      </w:r>
      <w:r w:rsidRPr="00B02B20">
        <w:rPr>
          <w:sz w:val="28"/>
          <w:szCs w:val="28"/>
        </w:rPr>
        <w:t>.2017 года</w:t>
      </w:r>
    </w:p>
    <w:p w:rsidR="004952AF" w:rsidRDefault="00945632" w:rsidP="00ED3F2B">
      <w:pPr>
        <w:tabs>
          <w:tab w:val="left" w:pos="851"/>
        </w:tabs>
        <w:jc w:val="both"/>
        <w:rPr>
          <w:sz w:val="28"/>
          <w:szCs w:val="28"/>
        </w:rPr>
      </w:pPr>
      <w:r w:rsidRPr="00B02B20">
        <w:rPr>
          <w:sz w:val="28"/>
          <w:szCs w:val="28"/>
        </w:rPr>
        <w:t xml:space="preserve">            </w:t>
      </w:r>
      <w:r w:rsidR="00BA0570" w:rsidRPr="00B02B20">
        <w:rPr>
          <w:sz w:val="28"/>
          <w:szCs w:val="28"/>
        </w:rPr>
        <w:t xml:space="preserve">    </w:t>
      </w:r>
    </w:p>
    <w:p w:rsidR="00BA0570" w:rsidRPr="00B02B20" w:rsidRDefault="00945632" w:rsidP="00ED3F2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B02B20">
        <w:rPr>
          <w:sz w:val="28"/>
          <w:szCs w:val="28"/>
        </w:rPr>
        <w:t xml:space="preserve">       </w:t>
      </w:r>
      <w:r w:rsidR="002052A5">
        <w:rPr>
          <w:sz w:val="28"/>
          <w:szCs w:val="28"/>
        </w:rPr>
        <w:t>8</w:t>
      </w:r>
      <w:r w:rsidR="00BA0570" w:rsidRPr="00B02B20">
        <w:rPr>
          <w:sz w:val="28"/>
          <w:szCs w:val="28"/>
        </w:rPr>
        <w:t>. Направить предложения по формированию повестки дня следующего заседания Совета</w:t>
      </w:r>
      <w:r w:rsidR="00BA0570" w:rsidRPr="00B02B20">
        <w:rPr>
          <w:rFonts w:eastAsia="Calibri"/>
          <w:sz w:val="28"/>
          <w:szCs w:val="28"/>
        </w:rPr>
        <w:t>.</w:t>
      </w:r>
    </w:p>
    <w:p w:rsidR="00BA0570" w:rsidRPr="00B02B20" w:rsidRDefault="00BA0570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>Отв: члены Совета</w:t>
      </w:r>
    </w:p>
    <w:p w:rsidR="00BA0570" w:rsidRPr="00B02B20" w:rsidRDefault="00BA0570" w:rsidP="00ED3F2B">
      <w:pPr>
        <w:spacing w:line="264" w:lineRule="auto"/>
        <w:ind w:firstLine="567"/>
        <w:jc w:val="right"/>
        <w:rPr>
          <w:sz w:val="28"/>
          <w:szCs w:val="28"/>
        </w:rPr>
      </w:pPr>
      <w:r w:rsidRPr="00B02B20">
        <w:rPr>
          <w:sz w:val="28"/>
          <w:szCs w:val="28"/>
        </w:rPr>
        <w:t xml:space="preserve">Срок: </w:t>
      </w:r>
      <w:r w:rsidR="003475B9" w:rsidRPr="00B02B20">
        <w:rPr>
          <w:sz w:val="28"/>
          <w:szCs w:val="28"/>
        </w:rPr>
        <w:t>07</w:t>
      </w:r>
      <w:r w:rsidRPr="00B02B20">
        <w:rPr>
          <w:sz w:val="28"/>
          <w:szCs w:val="28"/>
        </w:rPr>
        <w:t>.0</w:t>
      </w:r>
      <w:r w:rsidR="003475B9" w:rsidRPr="00B02B20">
        <w:rPr>
          <w:sz w:val="28"/>
          <w:szCs w:val="28"/>
        </w:rPr>
        <w:t>8</w:t>
      </w:r>
      <w:r w:rsidRPr="00B02B20">
        <w:rPr>
          <w:sz w:val="28"/>
          <w:szCs w:val="28"/>
        </w:rPr>
        <w:t>.2017 года</w:t>
      </w:r>
    </w:p>
    <w:p w:rsidR="00BA0570" w:rsidRDefault="00BA0570" w:rsidP="00ED3F2B">
      <w:pPr>
        <w:pStyle w:val="1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40A7" w:rsidRDefault="00C340A7" w:rsidP="00ED3F2B">
      <w:pPr>
        <w:pStyle w:val="1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290F" w:rsidRPr="00B02B20" w:rsidRDefault="009E290F" w:rsidP="00ED3F2B">
      <w:pPr>
        <w:pStyle w:val="1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62AE" w:rsidRPr="00B02B20" w:rsidRDefault="00060CB6" w:rsidP="00ED3F2B">
      <w:pPr>
        <w:pStyle w:val="Style4"/>
        <w:widowControl/>
        <w:tabs>
          <w:tab w:val="left" w:pos="883"/>
        </w:tabs>
        <w:spacing w:line="240" w:lineRule="auto"/>
        <w:ind w:firstLine="0"/>
        <w:contextualSpacing/>
        <w:rPr>
          <w:sz w:val="28"/>
          <w:szCs w:val="28"/>
        </w:rPr>
      </w:pPr>
      <w:r w:rsidRPr="00B02B20">
        <w:rPr>
          <w:sz w:val="28"/>
          <w:szCs w:val="28"/>
        </w:rPr>
        <w:t>Заместитель Губернатора области</w:t>
      </w:r>
    </w:p>
    <w:p w:rsidR="00060CB6" w:rsidRPr="00CD3C61" w:rsidRDefault="00060CB6" w:rsidP="00ED3F2B">
      <w:pPr>
        <w:pStyle w:val="Style4"/>
        <w:widowControl/>
        <w:tabs>
          <w:tab w:val="left" w:pos="883"/>
        </w:tabs>
        <w:spacing w:line="240" w:lineRule="auto"/>
        <w:ind w:firstLine="0"/>
        <w:contextualSpacing/>
        <w:rPr>
          <w:sz w:val="28"/>
          <w:szCs w:val="28"/>
        </w:rPr>
      </w:pPr>
      <w:r w:rsidRPr="00B02B20">
        <w:rPr>
          <w:sz w:val="28"/>
          <w:szCs w:val="28"/>
        </w:rPr>
        <w:t>по сельскому хозяйству                                                                                    Р.Ю.Русанов</w:t>
      </w:r>
    </w:p>
    <w:sectPr w:rsidR="00060CB6" w:rsidRPr="00CD3C61" w:rsidSect="00331F31">
      <w:headerReference w:type="even" r:id="rId9"/>
      <w:headerReference w:type="default" r:id="rId10"/>
      <w:pgSz w:w="11906" w:h="16838"/>
      <w:pgMar w:top="993" w:right="566" w:bottom="993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B7" w:rsidRDefault="003731B7">
      <w:r>
        <w:separator/>
      </w:r>
    </w:p>
  </w:endnote>
  <w:endnote w:type="continuationSeparator" w:id="0">
    <w:p w:rsidR="003731B7" w:rsidRDefault="0037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B7" w:rsidRDefault="003731B7">
      <w:r>
        <w:separator/>
      </w:r>
    </w:p>
  </w:footnote>
  <w:footnote w:type="continuationSeparator" w:id="0">
    <w:p w:rsidR="003731B7" w:rsidRDefault="0037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C" w:rsidRDefault="00C52484" w:rsidP="004F005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F083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083C" w:rsidRDefault="00EF08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C" w:rsidRDefault="00C52484" w:rsidP="004F005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F083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290F">
      <w:rPr>
        <w:rStyle w:val="af"/>
        <w:noProof/>
      </w:rPr>
      <w:t>2</w:t>
    </w:r>
    <w:r>
      <w:rPr>
        <w:rStyle w:val="af"/>
      </w:rPr>
      <w:fldChar w:fldCharType="end"/>
    </w:r>
  </w:p>
  <w:p w:rsidR="00EF083C" w:rsidRDefault="00EF08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1AA313AA"/>
    <w:multiLevelType w:val="singleLevel"/>
    <w:tmpl w:val="E69C7F58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1B1B1255"/>
    <w:multiLevelType w:val="hybridMultilevel"/>
    <w:tmpl w:val="DC8698D4"/>
    <w:lvl w:ilvl="0" w:tplc="46964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E080D"/>
    <w:multiLevelType w:val="multilevel"/>
    <w:tmpl w:val="2280F0D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3ABE3ADC"/>
    <w:multiLevelType w:val="hybridMultilevel"/>
    <w:tmpl w:val="9B86E6B8"/>
    <w:lvl w:ilvl="0" w:tplc="088417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F7BBF"/>
    <w:multiLevelType w:val="hybridMultilevel"/>
    <w:tmpl w:val="354AD8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D61892"/>
    <w:multiLevelType w:val="hybridMultilevel"/>
    <w:tmpl w:val="DD38470C"/>
    <w:lvl w:ilvl="0" w:tplc="03F04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F847C5"/>
    <w:multiLevelType w:val="hybridMultilevel"/>
    <w:tmpl w:val="1F0EC76C"/>
    <w:lvl w:ilvl="0" w:tplc="C0249776">
      <w:start w:val="3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4C7F6F"/>
    <w:multiLevelType w:val="hybridMultilevel"/>
    <w:tmpl w:val="5B6A4AFE"/>
    <w:lvl w:ilvl="0" w:tplc="8978359E">
      <w:start w:val="1"/>
      <w:numFmt w:val="decimal"/>
      <w:lvlText w:val="%1."/>
      <w:lvlJc w:val="left"/>
      <w:pPr>
        <w:ind w:left="1948" w:hanging="12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>
    <w:nsid w:val="4FDB4341"/>
    <w:multiLevelType w:val="hybridMultilevel"/>
    <w:tmpl w:val="D1A8C008"/>
    <w:lvl w:ilvl="0" w:tplc="C648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06E3E"/>
    <w:multiLevelType w:val="multilevel"/>
    <w:tmpl w:val="395E13BA"/>
    <w:styleLink w:val="WW8Num3"/>
    <w:lvl w:ilvl="0">
      <w:numFmt w:val="bullet"/>
      <w:lvlText w:val="-"/>
      <w:lvlJc w:val="left"/>
      <w:pPr>
        <w:ind w:left="1080" w:hanging="360"/>
      </w:pPr>
      <w:rPr>
        <w:rFonts w:ascii="StarSymbol, 'Arial Unicode MS'" w:hAnsi="StarSymbol, 'Arial Unicode MS'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629B29AC"/>
    <w:multiLevelType w:val="hybridMultilevel"/>
    <w:tmpl w:val="3E06EEFA"/>
    <w:lvl w:ilvl="0" w:tplc="C4D6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26ADB"/>
    <w:multiLevelType w:val="hybridMultilevel"/>
    <w:tmpl w:val="F2D201DA"/>
    <w:lvl w:ilvl="0" w:tplc="5BA2F3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8B94129"/>
    <w:multiLevelType w:val="hybridMultilevel"/>
    <w:tmpl w:val="35767C06"/>
    <w:lvl w:ilvl="0" w:tplc="5A5A80F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FE72F3"/>
    <w:multiLevelType w:val="hybridMultilevel"/>
    <w:tmpl w:val="CB82F7AA"/>
    <w:lvl w:ilvl="0" w:tplc="CF5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6C572E"/>
    <w:multiLevelType w:val="hybridMultilevel"/>
    <w:tmpl w:val="A33CCDC2"/>
    <w:lvl w:ilvl="0" w:tplc="11180B8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0A408DB"/>
    <w:multiLevelType w:val="hybridMultilevel"/>
    <w:tmpl w:val="CD70EA32"/>
    <w:lvl w:ilvl="0" w:tplc="B1C42B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28163B"/>
    <w:multiLevelType w:val="singleLevel"/>
    <w:tmpl w:val="0640140C"/>
    <w:lvl w:ilvl="0">
      <w:start w:val="6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77596590"/>
    <w:multiLevelType w:val="hybridMultilevel"/>
    <w:tmpl w:val="A796C3EC"/>
    <w:lvl w:ilvl="0" w:tplc="5C4419A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3">
    <w:nsid w:val="78C61C2A"/>
    <w:multiLevelType w:val="hybridMultilevel"/>
    <w:tmpl w:val="742EA134"/>
    <w:lvl w:ilvl="0" w:tplc="B41AF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84410E"/>
    <w:multiLevelType w:val="hybridMultilevel"/>
    <w:tmpl w:val="04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0"/>
  </w:num>
  <w:num w:numId="5">
    <w:abstractNumId w:val="5"/>
  </w:num>
  <w:num w:numId="6">
    <w:abstractNumId w:val="21"/>
  </w:num>
  <w:num w:numId="7">
    <w:abstractNumId w:val="21"/>
    <w:lvlOverride w:ilvl="0">
      <w:lvl w:ilvl="0">
        <w:start w:val="9"/>
        <w:numFmt w:val="decimal"/>
        <w:lvlText w:val="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23"/>
  </w:num>
  <w:num w:numId="15">
    <w:abstractNumId w:val="6"/>
  </w:num>
  <w:num w:numId="16">
    <w:abstractNumId w:val="12"/>
  </w:num>
  <w:num w:numId="17">
    <w:abstractNumId w:val="10"/>
  </w:num>
  <w:num w:numId="18">
    <w:abstractNumId w:val="22"/>
  </w:num>
  <w:num w:numId="19">
    <w:abstractNumId w:val="15"/>
  </w:num>
  <w:num w:numId="20">
    <w:abstractNumId w:val="24"/>
  </w:num>
  <w:num w:numId="21">
    <w:abstractNumId w:val="9"/>
  </w:num>
  <w:num w:numId="2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0B8"/>
    <w:rsid w:val="0000132F"/>
    <w:rsid w:val="00001AE4"/>
    <w:rsid w:val="00002DF6"/>
    <w:rsid w:val="00003E37"/>
    <w:rsid w:val="00004E0F"/>
    <w:rsid w:val="00004E8A"/>
    <w:rsid w:val="00007644"/>
    <w:rsid w:val="0001056A"/>
    <w:rsid w:val="00015528"/>
    <w:rsid w:val="00017E41"/>
    <w:rsid w:val="00024510"/>
    <w:rsid w:val="000253F4"/>
    <w:rsid w:val="00025703"/>
    <w:rsid w:val="000266C3"/>
    <w:rsid w:val="00034F8A"/>
    <w:rsid w:val="000354AB"/>
    <w:rsid w:val="000361A1"/>
    <w:rsid w:val="000368B9"/>
    <w:rsid w:val="00037E90"/>
    <w:rsid w:val="00050312"/>
    <w:rsid w:val="000509AB"/>
    <w:rsid w:val="00051ABD"/>
    <w:rsid w:val="000546E1"/>
    <w:rsid w:val="00054960"/>
    <w:rsid w:val="00054FE9"/>
    <w:rsid w:val="00055545"/>
    <w:rsid w:val="00060CB6"/>
    <w:rsid w:val="000660EC"/>
    <w:rsid w:val="0006631D"/>
    <w:rsid w:val="000668C9"/>
    <w:rsid w:val="00066CF2"/>
    <w:rsid w:val="0007166C"/>
    <w:rsid w:val="00072BDD"/>
    <w:rsid w:val="00073332"/>
    <w:rsid w:val="00075B02"/>
    <w:rsid w:val="00077002"/>
    <w:rsid w:val="000772C8"/>
    <w:rsid w:val="00080863"/>
    <w:rsid w:val="0008245E"/>
    <w:rsid w:val="00083570"/>
    <w:rsid w:val="00085DB0"/>
    <w:rsid w:val="00087780"/>
    <w:rsid w:val="00087793"/>
    <w:rsid w:val="00092931"/>
    <w:rsid w:val="000960EF"/>
    <w:rsid w:val="00097460"/>
    <w:rsid w:val="000A2BD9"/>
    <w:rsid w:val="000A31CB"/>
    <w:rsid w:val="000A51DA"/>
    <w:rsid w:val="000A5891"/>
    <w:rsid w:val="000B0545"/>
    <w:rsid w:val="000B0F90"/>
    <w:rsid w:val="000B1BF1"/>
    <w:rsid w:val="000B2B29"/>
    <w:rsid w:val="000B3649"/>
    <w:rsid w:val="000B3E3B"/>
    <w:rsid w:val="000B4207"/>
    <w:rsid w:val="000B632F"/>
    <w:rsid w:val="000C17A3"/>
    <w:rsid w:val="000C2040"/>
    <w:rsid w:val="000C3F66"/>
    <w:rsid w:val="000C5B27"/>
    <w:rsid w:val="000D0638"/>
    <w:rsid w:val="000D3307"/>
    <w:rsid w:val="000D39D4"/>
    <w:rsid w:val="000D70E1"/>
    <w:rsid w:val="000E08DC"/>
    <w:rsid w:val="000E0C92"/>
    <w:rsid w:val="000E1539"/>
    <w:rsid w:val="000E19CC"/>
    <w:rsid w:val="000E2C82"/>
    <w:rsid w:val="000E2DC9"/>
    <w:rsid w:val="000E4FCE"/>
    <w:rsid w:val="000E7D74"/>
    <w:rsid w:val="000F0BEE"/>
    <w:rsid w:val="000F1A41"/>
    <w:rsid w:val="000F1F20"/>
    <w:rsid w:val="000F2F5B"/>
    <w:rsid w:val="000F3796"/>
    <w:rsid w:val="000F5653"/>
    <w:rsid w:val="001007F0"/>
    <w:rsid w:val="00100F52"/>
    <w:rsid w:val="0010108D"/>
    <w:rsid w:val="001022AC"/>
    <w:rsid w:val="0010308A"/>
    <w:rsid w:val="00104F1F"/>
    <w:rsid w:val="0010551C"/>
    <w:rsid w:val="00105F5A"/>
    <w:rsid w:val="001065C8"/>
    <w:rsid w:val="00106C12"/>
    <w:rsid w:val="00107BB9"/>
    <w:rsid w:val="00111A42"/>
    <w:rsid w:val="00112D22"/>
    <w:rsid w:val="00114A7A"/>
    <w:rsid w:val="00114EF7"/>
    <w:rsid w:val="00114FCC"/>
    <w:rsid w:val="0011570B"/>
    <w:rsid w:val="001159C6"/>
    <w:rsid w:val="0011726C"/>
    <w:rsid w:val="001175BF"/>
    <w:rsid w:val="0011769A"/>
    <w:rsid w:val="001209D0"/>
    <w:rsid w:val="00121624"/>
    <w:rsid w:val="001217AC"/>
    <w:rsid w:val="0012265C"/>
    <w:rsid w:val="0012345B"/>
    <w:rsid w:val="00126C27"/>
    <w:rsid w:val="00134EE8"/>
    <w:rsid w:val="001406AF"/>
    <w:rsid w:val="001419D1"/>
    <w:rsid w:val="001430B8"/>
    <w:rsid w:val="001456A8"/>
    <w:rsid w:val="00146558"/>
    <w:rsid w:val="00147086"/>
    <w:rsid w:val="00147177"/>
    <w:rsid w:val="0014735B"/>
    <w:rsid w:val="001473DF"/>
    <w:rsid w:val="001478C1"/>
    <w:rsid w:val="00147AD2"/>
    <w:rsid w:val="00150A8A"/>
    <w:rsid w:val="00151485"/>
    <w:rsid w:val="0015519E"/>
    <w:rsid w:val="001557E3"/>
    <w:rsid w:val="00156C02"/>
    <w:rsid w:val="00157B4F"/>
    <w:rsid w:val="00163C54"/>
    <w:rsid w:val="001652B9"/>
    <w:rsid w:val="0017035A"/>
    <w:rsid w:val="00170390"/>
    <w:rsid w:val="001713D5"/>
    <w:rsid w:val="001727C0"/>
    <w:rsid w:val="00172AA0"/>
    <w:rsid w:val="00172C21"/>
    <w:rsid w:val="0017329F"/>
    <w:rsid w:val="00175001"/>
    <w:rsid w:val="00175C52"/>
    <w:rsid w:val="0017641A"/>
    <w:rsid w:val="00176E4E"/>
    <w:rsid w:val="0018008D"/>
    <w:rsid w:val="001816EC"/>
    <w:rsid w:val="00183A2F"/>
    <w:rsid w:val="0018597B"/>
    <w:rsid w:val="00191280"/>
    <w:rsid w:val="001919BE"/>
    <w:rsid w:val="00194B9B"/>
    <w:rsid w:val="0019583A"/>
    <w:rsid w:val="001974AA"/>
    <w:rsid w:val="001975C6"/>
    <w:rsid w:val="0019793E"/>
    <w:rsid w:val="001979DB"/>
    <w:rsid w:val="001A2CC8"/>
    <w:rsid w:val="001A5E20"/>
    <w:rsid w:val="001B211E"/>
    <w:rsid w:val="001B226D"/>
    <w:rsid w:val="001B4C49"/>
    <w:rsid w:val="001B6AEF"/>
    <w:rsid w:val="001B6C04"/>
    <w:rsid w:val="001B7AF1"/>
    <w:rsid w:val="001B7B0D"/>
    <w:rsid w:val="001B7D26"/>
    <w:rsid w:val="001C192A"/>
    <w:rsid w:val="001C2358"/>
    <w:rsid w:val="001C38B2"/>
    <w:rsid w:val="001C4056"/>
    <w:rsid w:val="001C4619"/>
    <w:rsid w:val="001C54CF"/>
    <w:rsid w:val="001C66DE"/>
    <w:rsid w:val="001C7FC2"/>
    <w:rsid w:val="001D0A79"/>
    <w:rsid w:val="001D235F"/>
    <w:rsid w:val="001D4600"/>
    <w:rsid w:val="001D536B"/>
    <w:rsid w:val="001D5BFB"/>
    <w:rsid w:val="001D75B5"/>
    <w:rsid w:val="001D77C6"/>
    <w:rsid w:val="001E105C"/>
    <w:rsid w:val="001E15E3"/>
    <w:rsid w:val="001E1AAC"/>
    <w:rsid w:val="001E1B32"/>
    <w:rsid w:val="001E2393"/>
    <w:rsid w:val="001E2969"/>
    <w:rsid w:val="001E47BE"/>
    <w:rsid w:val="001E5830"/>
    <w:rsid w:val="001E6945"/>
    <w:rsid w:val="001E6F0D"/>
    <w:rsid w:val="001E7243"/>
    <w:rsid w:val="001E767C"/>
    <w:rsid w:val="001F28AE"/>
    <w:rsid w:val="001F2C0E"/>
    <w:rsid w:val="001F4144"/>
    <w:rsid w:val="001F485D"/>
    <w:rsid w:val="001F4B68"/>
    <w:rsid w:val="001F50F0"/>
    <w:rsid w:val="001F77A0"/>
    <w:rsid w:val="001F7DF5"/>
    <w:rsid w:val="002009CB"/>
    <w:rsid w:val="0020138F"/>
    <w:rsid w:val="002052A5"/>
    <w:rsid w:val="00206747"/>
    <w:rsid w:val="00210524"/>
    <w:rsid w:val="00210A6A"/>
    <w:rsid w:val="00210CB1"/>
    <w:rsid w:val="00210DB5"/>
    <w:rsid w:val="0021330A"/>
    <w:rsid w:val="00213C18"/>
    <w:rsid w:val="002150D3"/>
    <w:rsid w:val="0022115D"/>
    <w:rsid w:val="00222609"/>
    <w:rsid w:val="002264FF"/>
    <w:rsid w:val="00231BE8"/>
    <w:rsid w:val="00231E17"/>
    <w:rsid w:val="002320F9"/>
    <w:rsid w:val="002341F6"/>
    <w:rsid w:val="002379E7"/>
    <w:rsid w:val="00237CBB"/>
    <w:rsid w:val="002405BC"/>
    <w:rsid w:val="00242D57"/>
    <w:rsid w:val="002434E3"/>
    <w:rsid w:val="00244A59"/>
    <w:rsid w:val="00244B2C"/>
    <w:rsid w:val="00244C7D"/>
    <w:rsid w:val="0024525A"/>
    <w:rsid w:val="002465E2"/>
    <w:rsid w:val="00246B00"/>
    <w:rsid w:val="0024730A"/>
    <w:rsid w:val="00253974"/>
    <w:rsid w:val="00253C82"/>
    <w:rsid w:val="00254410"/>
    <w:rsid w:val="0025486C"/>
    <w:rsid w:val="00254DBD"/>
    <w:rsid w:val="00255215"/>
    <w:rsid w:val="00255AA6"/>
    <w:rsid w:val="0025680B"/>
    <w:rsid w:val="0025753F"/>
    <w:rsid w:val="00260CDB"/>
    <w:rsid w:val="002630A8"/>
    <w:rsid w:val="00263E20"/>
    <w:rsid w:val="00264566"/>
    <w:rsid w:val="00266438"/>
    <w:rsid w:val="002709E4"/>
    <w:rsid w:val="00270E01"/>
    <w:rsid w:val="00271370"/>
    <w:rsid w:val="00271EE1"/>
    <w:rsid w:val="002723F3"/>
    <w:rsid w:val="00273582"/>
    <w:rsid w:val="00274C0B"/>
    <w:rsid w:val="0027540F"/>
    <w:rsid w:val="00276362"/>
    <w:rsid w:val="00277404"/>
    <w:rsid w:val="00277A2E"/>
    <w:rsid w:val="00282B35"/>
    <w:rsid w:val="00286D56"/>
    <w:rsid w:val="0028728B"/>
    <w:rsid w:val="002874D6"/>
    <w:rsid w:val="00287E67"/>
    <w:rsid w:val="00290648"/>
    <w:rsid w:val="002919DB"/>
    <w:rsid w:val="00292390"/>
    <w:rsid w:val="00293627"/>
    <w:rsid w:val="00293FD3"/>
    <w:rsid w:val="00297AB6"/>
    <w:rsid w:val="002A0CBD"/>
    <w:rsid w:val="002A1129"/>
    <w:rsid w:val="002A29DA"/>
    <w:rsid w:val="002A3B31"/>
    <w:rsid w:val="002A5151"/>
    <w:rsid w:val="002A76F5"/>
    <w:rsid w:val="002B2D48"/>
    <w:rsid w:val="002B5020"/>
    <w:rsid w:val="002B6D17"/>
    <w:rsid w:val="002C2D34"/>
    <w:rsid w:val="002C4196"/>
    <w:rsid w:val="002C4678"/>
    <w:rsid w:val="002C54EE"/>
    <w:rsid w:val="002C56EC"/>
    <w:rsid w:val="002D0993"/>
    <w:rsid w:val="002D2DD8"/>
    <w:rsid w:val="002D39B3"/>
    <w:rsid w:val="002D54C8"/>
    <w:rsid w:val="002D7C83"/>
    <w:rsid w:val="002E09C1"/>
    <w:rsid w:val="002E0C87"/>
    <w:rsid w:val="002E1096"/>
    <w:rsid w:val="002E2E94"/>
    <w:rsid w:val="002E4008"/>
    <w:rsid w:val="002E615D"/>
    <w:rsid w:val="002E701D"/>
    <w:rsid w:val="002E7B05"/>
    <w:rsid w:val="002F0888"/>
    <w:rsid w:val="002F0E70"/>
    <w:rsid w:val="002F14B8"/>
    <w:rsid w:val="002F3301"/>
    <w:rsid w:val="002F3EEB"/>
    <w:rsid w:val="002F677C"/>
    <w:rsid w:val="0030011D"/>
    <w:rsid w:val="00301530"/>
    <w:rsid w:val="00301F6F"/>
    <w:rsid w:val="00304488"/>
    <w:rsid w:val="00304801"/>
    <w:rsid w:val="003064D6"/>
    <w:rsid w:val="00306659"/>
    <w:rsid w:val="003107AA"/>
    <w:rsid w:val="00311B62"/>
    <w:rsid w:val="00312A9B"/>
    <w:rsid w:val="00315BE6"/>
    <w:rsid w:val="00315F47"/>
    <w:rsid w:val="00317DF5"/>
    <w:rsid w:val="0032104E"/>
    <w:rsid w:val="00323447"/>
    <w:rsid w:val="003256D5"/>
    <w:rsid w:val="00325B90"/>
    <w:rsid w:val="003278D2"/>
    <w:rsid w:val="00331F31"/>
    <w:rsid w:val="00332DD0"/>
    <w:rsid w:val="00333571"/>
    <w:rsid w:val="00334E43"/>
    <w:rsid w:val="003369A1"/>
    <w:rsid w:val="003369C8"/>
    <w:rsid w:val="00337A1E"/>
    <w:rsid w:val="00340236"/>
    <w:rsid w:val="00341248"/>
    <w:rsid w:val="00343427"/>
    <w:rsid w:val="003451F6"/>
    <w:rsid w:val="0034560B"/>
    <w:rsid w:val="00345AEA"/>
    <w:rsid w:val="003475B9"/>
    <w:rsid w:val="00350E27"/>
    <w:rsid w:val="0035194B"/>
    <w:rsid w:val="003525AC"/>
    <w:rsid w:val="00352CBA"/>
    <w:rsid w:val="00352E82"/>
    <w:rsid w:val="00353983"/>
    <w:rsid w:val="00353CDB"/>
    <w:rsid w:val="003560D7"/>
    <w:rsid w:val="00357591"/>
    <w:rsid w:val="00366880"/>
    <w:rsid w:val="003731B7"/>
    <w:rsid w:val="003738DA"/>
    <w:rsid w:val="003741F8"/>
    <w:rsid w:val="003746B0"/>
    <w:rsid w:val="00376ED8"/>
    <w:rsid w:val="00377B9C"/>
    <w:rsid w:val="00380415"/>
    <w:rsid w:val="00380615"/>
    <w:rsid w:val="00381005"/>
    <w:rsid w:val="0038271E"/>
    <w:rsid w:val="003829A6"/>
    <w:rsid w:val="00383B94"/>
    <w:rsid w:val="003849AB"/>
    <w:rsid w:val="00387752"/>
    <w:rsid w:val="00387844"/>
    <w:rsid w:val="0039156D"/>
    <w:rsid w:val="00391C12"/>
    <w:rsid w:val="00391D7D"/>
    <w:rsid w:val="00392371"/>
    <w:rsid w:val="00392695"/>
    <w:rsid w:val="00394A31"/>
    <w:rsid w:val="0039626D"/>
    <w:rsid w:val="003964E1"/>
    <w:rsid w:val="003969B4"/>
    <w:rsid w:val="00396FBE"/>
    <w:rsid w:val="0039744D"/>
    <w:rsid w:val="00397AF7"/>
    <w:rsid w:val="00397FC7"/>
    <w:rsid w:val="003A0AF6"/>
    <w:rsid w:val="003A0DB7"/>
    <w:rsid w:val="003A20AA"/>
    <w:rsid w:val="003A6489"/>
    <w:rsid w:val="003A6C8A"/>
    <w:rsid w:val="003A6F8C"/>
    <w:rsid w:val="003B0BF4"/>
    <w:rsid w:val="003B2524"/>
    <w:rsid w:val="003B469D"/>
    <w:rsid w:val="003B6242"/>
    <w:rsid w:val="003B67F5"/>
    <w:rsid w:val="003B6B66"/>
    <w:rsid w:val="003B6CB6"/>
    <w:rsid w:val="003B72E3"/>
    <w:rsid w:val="003B77A1"/>
    <w:rsid w:val="003C37B4"/>
    <w:rsid w:val="003C793F"/>
    <w:rsid w:val="003D07F3"/>
    <w:rsid w:val="003D5B80"/>
    <w:rsid w:val="003D63E2"/>
    <w:rsid w:val="003D6B80"/>
    <w:rsid w:val="003D72A6"/>
    <w:rsid w:val="003D7A68"/>
    <w:rsid w:val="003E1E6A"/>
    <w:rsid w:val="003E23CE"/>
    <w:rsid w:val="003E3CE8"/>
    <w:rsid w:val="003E45DB"/>
    <w:rsid w:val="003E56A5"/>
    <w:rsid w:val="003E591F"/>
    <w:rsid w:val="003E76A8"/>
    <w:rsid w:val="003F3520"/>
    <w:rsid w:val="003F6404"/>
    <w:rsid w:val="003F77A2"/>
    <w:rsid w:val="00401B6E"/>
    <w:rsid w:val="00402213"/>
    <w:rsid w:val="00402E7D"/>
    <w:rsid w:val="00405571"/>
    <w:rsid w:val="00406383"/>
    <w:rsid w:val="0040770D"/>
    <w:rsid w:val="00407E41"/>
    <w:rsid w:val="004106AC"/>
    <w:rsid w:val="004109E5"/>
    <w:rsid w:val="00412AD3"/>
    <w:rsid w:val="00415FF5"/>
    <w:rsid w:val="004203FD"/>
    <w:rsid w:val="0042207A"/>
    <w:rsid w:val="004221C0"/>
    <w:rsid w:val="00422ED0"/>
    <w:rsid w:val="004233AB"/>
    <w:rsid w:val="0042381E"/>
    <w:rsid w:val="004239F2"/>
    <w:rsid w:val="00424864"/>
    <w:rsid w:val="00424E30"/>
    <w:rsid w:val="004262AE"/>
    <w:rsid w:val="00427BE2"/>
    <w:rsid w:val="0043095D"/>
    <w:rsid w:val="00431346"/>
    <w:rsid w:val="004341E2"/>
    <w:rsid w:val="00434E13"/>
    <w:rsid w:val="00435D02"/>
    <w:rsid w:val="004376FD"/>
    <w:rsid w:val="00437ACB"/>
    <w:rsid w:val="0044293F"/>
    <w:rsid w:val="004476D7"/>
    <w:rsid w:val="00451CF4"/>
    <w:rsid w:val="004526E7"/>
    <w:rsid w:val="00454D15"/>
    <w:rsid w:val="00455F71"/>
    <w:rsid w:val="00457ED2"/>
    <w:rsid w:val="00461FC2"/>
    <w:rsid w:val="0046266D"/>
    <w:rsid w:val="00463BAF"/>
    <w:rsid w:val="0046476A"/>
    <w:rsid w:val="0046624A"/>
    <w:rsid w:val="00467E95"/>
    <w:rsid w:val="00473AE6"/>
    <w:rsid w:val="004779A7"/>
    <w:rsid w:val="00481B99"/>
    <w:rsid w:val="00483BE5"/>
    <w:rsid w:val="00485094"/>
    <w:rsid w:val="00485BB4"/>
    <w:rsid w:val="00492CDC"/>
    <w:rsid w:val="00493152"/>
    <w:rsid w:val="00494FE6"/>
    <w:rsid w:val="004952AF"/>
    <w:rsid w:val="00495AC5"/>
    <w:rsid w:val="004968D3"/>
    <w:rsid w:val="00496C11"/>
    <w:rsid w:val="0049780E"/>
    <w:rsid w:val="004A00BB"/>
    <w:rsid w:val="004A07DF"/>
    <w:rsid w:val="004A08B1"/>
    <w:rsid w:val="004A3064"/>
    <w:rsid w:val="004A319F"/>
    <w:rsid w:val="004A3CE5"/>
    <w:rsid w:val="004A639D"/>
    <w:rsid w:val="004A6CFD"/>
    <w:rsid w:val="004B0510"/>
    <w:rsid w:val="004B05EB"/>
    <w:rsid w:val="004B1C19"/>
    <w:rsid w:val="004B2DC2"/>
    <w:rsid w:val="004B45E8"/>
    <w:rsid w:val="004B47FB"/>
    <w:rsid w:val="004B7768"/>
    <w:rsid w:val="004B7967"/>
    <w:rsid w:val="004C3B19"/>
    <w:rsid w:val="004C7955"/>
    <w:rsid w:val="004D031A"/>
    <w:rsid w:val="004D0A26"/>
    <w:rsid w:val="004D11CD"/>
    <w:rsid w:val="004D1620"/>
    <w:rsid w:val="004D3449"/>
    <w:rsid w:val="004D649D"/>
    <w:rsid w:val="004D765E"/>
    <w:rsid w:val="004D7FA0"/>
    <w:rsid w:val="004E0223"/>
    <w:rsid w:val="004E11DE"/>
    <w:rsid w:val="004E1DB0"/>
    <w:rsid w:val="004E298D"/>
    <w:rsid w:val="004E4831"/>
    <w:rsid w:val="004E5DBE"/>
    <w:rsid w:val="004E5FB4"/>
    <w:rsid w:val="004E7A7A"/>
    <w:rsid w:val="004F005F"/>
    <w:rsid w:val="004F1693"/>
    <w:rsid w:val="004F2D82"/>
    <w:rsid w:val="004F41C9"/>
    <w:rsid w:val="004F4A40"/>
    <w:rsid w:val="004F59DD"/>
    <w:rsid w:val="004F5C09"/>
    <w:rsid w:val="004F771B"/>
    <w:rsid w:val="00501B4F"/>
    <w:rsid w:val="00502A78"/>
    <w:rsid w:val="00503063"/>
    <w:rsid w:val="0050346A"/>
    <w:rsid w:val="00505852"/>
    <w:rsid w:val="00506974"/>
    <w:rsid w:val="005073F1"/>
    <w:rsid w:val="00510A6C"/>
    <w:rsid w:val="00510B3D"/>
    <w:rsid w:val="00511280"/>
    <w:rsid w:val="005120D8"/>
    <w:rsid w:val="00512A49"/>
    <w:rsid w:val="00513665"/>
    <w:rsid w:val="005145E3"/>
    <w:rsid w:val="0051554C"/>
    <w:rsid w:val="0051626D"/>
    <w:rsid w:val="0051769D"/>
    <w:rsid w:val="00520D77"/>
    <w:rsid w:val="0052134C"/>
    <w:rsid w:val="005316AA"/>
    <w:rsid w:val="00531A3B"/>
    <w:rsid w:val="005330AF"/>
    <w:rsid w:val="00533997"/>
    <w:rsid w:val="00534616"/>
    <w:rsid w:val="00534FF2"/>
    <w:rsid w:val="0053568E"/>
    <w:rsid w:val="005366C5"/>
    <w:rsid w:val="0053697F"/>
    <w:rsid w:val="005372E5"/>
    <w:rsid w:val="00537367"/>
    <w:rsid w:val="00537598"/>
    <w:rsid w:val="00540776"/>
    <w:rsid w:val="00540BCD"/>
    <w:rsid w:val="00543DF6"/>
    <w:rsid w:val="00544941"/>
    <w:rsid w:val="0054636E"/>
    <w:rsid w:val="00546BC1"/>
    <w:rsid w:val="00547A01"/>
    <w:rsid w:val="005526E7"/>
    <w:rsid w:val="00552912"/>
    <w:rsid w:val="0055580C"/>
    <w:rsid w:val="0055657C"/>
    <w:rsid w:val="00561CBC"/>
    <w:rsid w:val="00562A97"/>
    <w:rsid w:val="005663C1"/>
    <w:rsid w:val="005676F3"/>
    <w:rsid w:val="00571CA8"/>
    <w:rsid w:val="00572E7D"/>
    <w:rsid w:val="0058001E"/>
    <w:rsid w:val="00581B31"/>
    <w:rsid w:val="00582181"/>
    <w:rsid w:val="005833F8"/>
    <w:rsid w:val="00583815"/>
    <w:rsid w:val="0058605E"/>
    <w:rsid w:val="00586484"/>
    <w:rsid w:val="00591185"/>
    <w:rsid w:val="005920E1"/>
    <w:rsid w:val="00592D54"/>
    <w:rsid w:val="00594A55"/>
    <w:rsid w:val="00594FC5"/>
    <w:rsid w:val="0059515C"/>
    <w:rsid w:val="00595209"/>
    <w:rsid w:val="005952D3"/>
    <w:rsid w:val="00596E53"/>
    <w:rsid w:val="0059743F"/>
    <w:rsid w:val="005A0861"/>
    <w:rsid w:val="005A1D26"/>
    <w:rsid w:val="005A793D"/>
    <w:rsid w:val="005B0DBA"/>
    <w:rsid w:val="005B2915"/>
    <w:rsid w:val="005B4EC4"/>
    <w:rsid w:val="005B4F66"/>
    <w:rsid w:val="005B5C22"/>
    <w:rsid w:val="005B6120"/>
    <w:rsid w:val="005B6B0B"/>
    <w:rsid w:val="005B7A6D"/>
    <w:rsid w:val="005C0E7C"/>
    <w:rsid w:val="005C1A5E"/>
    <w:rsid w:val="005C2AE4"/>
    <w:rsid w:val="005C406E"/>
    <w:rsid w:val="005C6278"/>
    <w:rsid w:val="005C6B11"/>
    <w:rsid w:val="005C7B63"/>
    <w:rsid w:val="005D0F2A"/>
    <w:rsid w:val="005D2651"/>
    <w:rsid w:val="005D42D7"/>
    <w:rsid w:val="005D74A2"/>
    <w:rsid w:val="005D7BF7"/>
    <w:rsid w:val="005E0233"/>
    <w:rsid w:val="005E0B2B"/>
    <w:rsid w:val="005E0B4D"/>
    <w:rsid w:val="005E1477"/>
    <w:rsid w:val="005E1BBE"/>
    <w:rsid w:val="005E65B1"/>
    <w:rsid w:val="005E720F"/>
    <w:rsid w:val="005F2AF8"/>
    <w:rsid w:val="005F44DE"/>
    <w:rsid w:val="005F5B78"/>
    <w:rsid w:val="005F7FD0"/>
    <w:rsid w:val="006000EC"/>
    <w:rsid w:val="006016B6"/>
    <w:rsid w:val="00601BEE"/>
    <w:rsid w:val="00602087"/>
    <w:rsid w:val="00602469"/>
    <w:rsid w:val="00602F0B"/>
    <w:rsid w:val="00603084"/>
    <w:rsid w:val="0060395C"/>
    <w:rsid w:val="00604010"/>
    <w:rsid w:val="00606FA6"/>
    <w:rsid w:val="00607D1A"/>
    <w:rsid w:val="00610CD7"/>
    <w:rsid w:val="00612DED"/>
    <w:rsid w:val="00613813"/>
    <w:rsid w:val="00615FF6"/>
    <w:rsid w:val="00616D09"/>
    <w:rsid w:val="00624C9D"/>
    <w:rsid w:val="00627694"/>
    <w:rsid w:val="0063455D"/>
    <w:rsid w:val="00636348"/>
    <w:rsid w:val="00637534"/>
    <w:rsid w:val="00643171"/>
    <w:rsid w:val="006443E6"/>
    <w:rsid w:val="006449F3"/>
    <w:rsid w:val="00644B2D"/>
    <w:rsid w:val="00645060"/>
    <w:rsid w:val="00646BD0"/>
    <w:rsid w:val="006477F0"/>
    <w:rsid w:val="006504E9"/>
    <w:rsid w:val="00650B3D"/>
    <w:rsid w:val="006527AC"/>
    <w:rsid w:val="006545F5"/>
    <w:rsid w:val="00654C20"/>
    <w:rsid w:val="00655E8F"/>
    <w:rsid w:val="00660368"/>
    <w:rsid w:val="00660454"/>
    <w:rsid w:val="00663D5E"/>
    <w:rsid w:val="00664501"/>
    <w:rsid w:val="006649D5"/>
    <w:rsid w:val="0066584C"/>
    <w:rsid w:val="00665A45"/>
    <w:rsid w:val="006674D4"/>
    <w:rsid w:val="006742D2"/>
    <w:rsid w:val="00681829"/>
    <w:rsid w:val="00681BBF"/>
    <w:rsid w:val="00681FA8"/>
    <w:rsid w:val="00682E60"/>
    <w:rsid w:val="00684E0D"/>
    <w:rsid w:val="0068503D"/>
    <w:rsid w:val="00685F8A"/>
    <w:rsid w:val="00687E18"/>
    <w:rsid w:val="00691199"/>
    <w:rsid w:val="00691F73"/>
    <w:rsid w:val="006929D8"/>
    <w:rsid w:val="00693A31"/>
    <w:rsid w:val="00694B84"/>
    <w:rsid w:val="006952A6"/>
    <w:rsid w:val="00696851"/>
    <w:rsid w:val="00696C29"/>
    <w:rsid w:val="006A10B2"/>
    <w:rsid w:val="006A2D86"/>
    <w:rsid w:val="006A3A1D"/>
    <w:rsid w:val="006A3A34"/>
    <w:rsid w:val="006A401C"/>
    <w:rsid w:val="006A6FC2"/>
    <w:rsid w:val="006B03C9"/>
    <w:rsid w:val="006B1B4D"/>
    <w:rsid w:val="006B2885"/>
    <w:rsid w:val="006B557B"/>
    <w:rsid w:val="006B59F7"/>
    <w:rsid w:val="006B6C44"/>
    <w:rsid w:val="006C160C"/>
    <w:rsid w:val="006C3C9B"/>
    <w:rsid w:val="006D1AFA"/>
    <w:rsid w:val="006D2066"/>
    <w:rsid w:val="006E1712"/>
    <w:rsid w:val="006E1B73"/>
    <w:rsid w:val="006E1EB8"/>
    <w:rsid w:val="006E4881"/>
    <w:rsid w:val="006E54C8"/>
    <w:rsid w:val="006F0218"/>
    <w:rsid w:val="006F04E8"/>
    <w:rsid w:val="006F050A"/>
    <w:rsid w:val="006F42B9"/>
    <w:rsid w:val="006F4A12"/>
    <w:rsid w:val="006F4F84"/>
    <w:rsid w:val="006F54FC"/>
    <w:rsid w:val="006F6FD9"/>
    <w:rsid w:val="0070291A"/>
    <w:rsid w:val="00703825"/>
    <w:rsid w:val="0070450F"/>
    <w:rsid w:val="007116E2"/>
    <w:rsid w:val="00711C3C"/>
    <w:rsid w:val="0071355C"/>
    <w:rsid w:val="007136F0"/>
    <w:rsid w:val="007144CA"/>
    <w:rsid w:val="0071732B"/>
    <w:rsid w:val="0072269D"/>
    <w:rsid w:val="00725B0A"/>
    <w:rsid w:val="00725C36"/>
    <w:rsid w:val="00727262"/>
    <w:rsid w:val="00727F32"/>
    <w:rsid w:val="007300D9"/>
    <w:rsid w:val="00730D22"/>
    <w:rsid w:val="007333C3"/>
    <w:rsid w:val="00733A4D"/>
    <w:rsid w:val="007340D9"/>
    <w:rsid w:val="00734411"/>
    <w:rsid w:val="00734D7A"/>
    <w:rsid w:val="007352AA"/>
    <w:rsid w:val="0073612E"/>
    <w:rsid w:val="007404B8"/>
    <w:rsid w:val="007420FD"/>
    <w:rsid w:val="007422E3"/>
    <w:rsid w:val="007434C6"/>
    <w:rsid w:val="0074413F"/>
    <w:rsid w:val="007477EA"/>
    <w:rsid w:val="00747A86"/>
    <w:rsid w:val="00752457"/>
    <w:rsid w:val="00754A37"/>
    <w:rsid w:val="00754FE3"/>
    <w:rsid w:val="00757263"/>
    <w:rsid w:val="00757899"/>
    <w:rsid w:val="00761C21"/>
    <w:rsid w:val="00762F79"/>
    <w:rsid w:val="00764640"/>
    <w:rsid w:val="0076540B"/>
    <w:rsid w:val="0076599C"/>
    <w:rsid w:val="0076615C"/>
    <w:rsid w:val="00766B38"/>
    <w:rsid w:val="00767CF8"/>
    <w:rsid w:val="00771B18"/>
    <w:rsid w:val="00774740"/>
    <w:rsid w:val="00774B82"/>
    <w:rsid w:val="00774ECB"/>
    <w:rsid w:val="007766D9"/>
    <w:rsid w:val="00776725"/>
    <w:rsid w:val="00776CF4"/>
    <w:rsid w:val="0077722A"/>
    <w:rsid w:val="00777360"/>
    <w:rsid w:val="00782E68"/>
    <w:rsid w:val="00783A0C"/>
    <w:rsid w:val="00784555"/>
    <w:rsid w:val="00785D75"/>
    <w:rsid w:val="007862F9"/>
    <w:rsid w:val="00786639"/>
    <w:rsid w:val="0078763A"/>
    <w:rsid w:val="00790E7F"/>
    <w:rsid w:val="00791797"/>
    <w:rsid w:val="00792E83"/>
    <w:rsid w:val="0079324E"/>
    <w:rsid w:val="00793630"/>
    <w:rsid w:val="00795A66"/>
    <w:rsid w:val="007976C5"/>
    <w:rsid w:val="0079797B"/>
    <w:rsid w:val="00797E8C"/>
    <w:rsid w:val="007B14B9"/>
    <w:rsid w:val="007B4D05"/>
    <w:rsid w:val="007B68AB"/>
    <w:rsid w:val="007B7D83"/>
    <w:rsid w:val="007B7E15"/>
    <w:rsid w:val="007C22F9"/>
    <w:rsid w:val="007C29E3"/>
    <w:rsid w:val="007C2AC9"/>
    <w:rsid w:val="007C30CB"/>
    <w:rsid w:val="007C3589"/>
    <w:rsid w:val="007C58D1"/>
    <w:rsid w:val="007C59E9"/>
    <w:rsid w:val="007C5CCC"/>
    <w:rsid w:val="007C704C"/>
    <w:rsid w:val="007D2223"/>
    <w:rsid w:val="007D2770"/>
    <w:rsid w:val="007D3362"/>
    <w:rsid w:val="007D37F3"/>
    <w:rsid w:val="007D45DA"/>
    <w:rsid w:val="007D4677"/>
    <w:rsid w:val="007D4B6D"/>
    <w:rsid w:val="007D55E9"/>
    <w:rsid w:val="007D6E44"/>
    <w:rsid w:val="007E3788"/>
    <w:rsid w:val="007E3AC5"/>
    <w:rsid w:val="007E3D4F"/>
    <w:rsid w:val="007E5E48"/>
    <w:rsid w:val="007F0511"/>
    <w:rsid w:val="007F1EA6"/>
    <w:rsid w:val="007F33DD"/>
    <w:rsid w:val="007F3A0C"/>
    <w:rsid w:val="007F4591"/>
    <w:rsid w:val="007F5131"/>
    <w:rsid w:val="007F5227"/>
    <w:rsid w:val="007F5D81"/>
    <w:rsid w:val="007F6C3A"/>
    <w:rsid w:val="008018EF"/>
    <w:rsid w:val="008025C8"/>
    <w:rsid w:val="008034DE"/>
    <w:rsid w:val="00803A18"/>
    <w:rsid w:val="008040CC"/>
    <w:rsid w:val="00806509"/>
    <w:rsid w:val="0080715C"/>
    <w:rsid w:val="00811F50"/>
    <w:rsid w:val="0081355F"/>
    <w:rsid w:val="00814627"/>
    <w:rsid w:val="00815015"/>
    <w:rsid w:val="00817943"/>
    <w:rsid w:val="00820159"/>
    <w:rsid w:val="00820EE4"/>
    <w:rsid w:val="00822525"/>
    <w:rsid w:val="00826ABE"/>
    <w:rsid w:val="00826E63"/>
    <w:rsid w:val="0082748D"/>
    <w:rsid w:val="00827902"/>
    <w:rsid w:val="00827B15"/>
    <w:rsid w:val="00827B6E"/>
    <w:rsid w:val="00827F62"/>
    <w:rsid w:val="008308DA"/>
    <w:rsid w:val="00842050"/>
    <w:rsid w:val="00842A71"/>
    <w:rsid w:val="00844274"/>
    <w:rsid w:val="00844632"/>
    <w:rsid w:val="00844C66"/>
    <w:rsid w:val="008452CF"/>
    <w:rsid w:val="00845405"/>
    <w:rsid w:val="00845B7F"/>
    <w:rsid w:val="00845D93"/>
    <w:rsid w:val="00846BF4"/>
    <w:rsid w:val="00847E1E"/>
    <w:rsid w:val="00851545"/>
    <w:rsid w:val="00852BE7"/>
    <w:rsid w:val="008535D5"/>
    <w:rsid w:val="00853BE8"/>
    <w:rsid w:val="00853C8A"/>
    <w:rsid w:val="00854CF6"/>
    <w:rsid w:val="00855B18"/>
    <w:rsid w:val="00856DBC"/>
    <w:rsid w:val="00856EBE"/>
    <w:rsid w:val="00856FA5"/>
    <w:rsid w:val="0086042A"/>
    <w:rsid w:val="008606ED"/>
    <w:rsid w:val="00862906"/>
    <w:rsid w:val="0086347C"/>
    <w:rsid w:val="008635D1"/>
    <w:rsid w:val="00863A95"/>
    <w:rsid w:val="008700ED"/>
    <w:rsid w:val="008761D5"/>
    <w:rsid w:val="0087669E"/>
    <w:rsid w:val="00876ECC"/>
    <w:rsid w:val="00877B4A"/>
    <w:rsid w:val="00883378"/>
    <w:rsid w:val="00885480"/>
    <w:rsid w:val="00887EA0"/>
    <w:rsid w:val="008913C2"/>
    <w:rsid w:val="00891DBE"/>
    <w:rsid w:val="00892645"/>
    <w:rsid w:val="00895E9A"/>
    <w:rsid w:val="00897B75"/>
    <w:rsid w:val="008A4C47"/>
    <w:rsid w:val="008A544D"/>
    <w:rsid w:val="008B5803"/>
    <w:rsid w:val="008B59EE"/>
    <w:rsid w:val="008B5E16"/>
    <w:rsid w:val="008B674F"/>
    <w:rsid w:val="008B7B63"/>
    <w:rsid w:val="008C01C4"/>
    <w:rsid w:val="008C0CA0"/>
    <w:rsid w:val="008C0E42"/>
    <w:rsid w:val="008C17DA"/>
    <w:rsid w:val="008C3904"/>
    <w:rsid w:val="008C4C83"/>
    <w:rsid w:val="008C4DDE"/>
    <w:rsid w:val="008C4EBB"/>
    <w:rsid w:val="008C4FEB"/>
    <w:rsid w:val="008C54F6"/>
    <w:rsid w:val="008C7455"/>
    <w:rsid w:val="008D063A"/>
    <w:rsid w:val="008D0F38"/>
    <w:rsid w:val="008D12DE"/>
    <w:rsid w:val="008D1407"/>
    <w:rsid w:val="008D3BA3"/>
    <w:rsid w:val="008D70B9"/>
    <w:rsid w:val="008D7D17"/>
    <w:rsid w:val="008E0DFB"/>
    <w:rsid w:val="008E2840"/>
    <w:rsid w:val="008E3D70"/>
    <w:rsid w:val="008E49A5"/>
    <w:rsid w:val="008E6258"/>
    <w:rsid w:val="008E705D"/>
    <w:rsid w:val="008E7D04"/>
    <w:rsid w:val="008F50F9"/>
    <w:rsid w:val="008F7054"/>
    <w:rsid w:val="008F7C2D"/>
    <w:rsid w:val="009009A0"/>
    <w:rsid w:val="00901A8A"/>
    <w:rsid w:val="009025AA"/>
    <w:rsid w:val="00903725"/>
    <w:rsid w:val="00906A2E"/>
    <w:rsid w:val="00910CCA"/>
    <w:rsid w:val="0091315F"/>
    <w:rsid w:val="0091519E"/>
    <w:rsid w:val="00915C88"/>
    <w:rsid w:val="00916FCC"/>
    <w:rsid w:val="0091750B"/>
    <w:rsid w:val="009222DB"/>
    <w:rsid w:val="00925007"/>
    <w:rsid w:val="009328C1"/>
    <w:rsid w:val="00932B7D"/>
    <w:rsid w:val="00933674"/>
    <w:rsid w:val="00934B28"/>
    <w:rsid w:val="00936E6E"/>
    <w:rsid w:val="009373EF"/>
    <w:rsid w:val="00945085"/>
    <w:rsid w:val="00945632"/>
    <w:rsid w:val="00946F52"/>
    <w:rsid w:val="00950BC4"/>
    <w:rsid w:val="0095134C"/>
    <w:rsid w:val="0095267D"/>
    <w:rsid w:val="00955428"/>
    <w:rsid w:val="00955CDE"/>
    <w:rsid w:val="00957F08"/>
    <w:rsid w:val="009601C7"/>
    <w:rsid w:val="009613E6"/>
    <w:rsid w:val="00962DD2"/>
    <w:rsid w:val="009675B4"/>
    <w:rsid w:val="00967C1D"/>
    <w:rsid w:val="00970206"/>
    <w:rsid w:val="00971D85"/>
    <w:rsid w:val="00973C94"/>
    <w:rsid w:val="00980925"/>
    <w:rsid w:val="00984A4B"/>
    <w:rsid w:val="00992312"/>
    <w:rsid w:val="00994733"/>
    <w:rsid w:val="00995E64"/>
    <w:rsid w:val="00996C2B"/>
    <w:rsid w:val="009970DC"/>
    <w:rsid w:val="009A0019"/>
    <w:rsid w:val="009A01C5"/>
    <w:rsid w:val="009A2638"/>
    <w:rsid w:val="009A608C"/>
    <w:rsid w:val="009A7494"/>
    <w:rsid w:val="009B297B"/>
    <w:rsid w:val="009B2B3E"/>
    <w:rsid w:val="009B3DE5"/>
    <w:rsid w:val="009B53B0"/>
    <w:rsid w:val="009B55F9"/>
    <w:rsid w:val="009B67D4"/>
    <w:rsid w:val="009B68D5"/>
    <w:rsid w:val="009C2DF6"/>
    <w:rsid w:val="009C495F"/>
    <w:rsid w:val="009C4F7F"/>
    <w:rsid w:val="009D086F"/>
    <w:rsid w:val="009D3FBF"/>
    <w:rsid w:val="009D4C22"/>
    <w:rsid w:val="009D4D05"/>
    <w:rsid w:val="009D58EF"/>
    <w:rsid w:val="009D6687"/>
    <w:rsid w:val="009E0420"/>
    <w:rsid w:val="009E06EC"/>
    <w:rsid w:val="009E0904"/>
    <w:rsid w:val="009E1FF2"/>
    <w:rsid w:val="009E2389"/>
    <w:rsid w:val="009E290F"/>
    <w:rsid w:val="009E7557"/>
    <w:rsid w:val="009E7B17"/>
    <w:rsid w:val="009F0B76"/>
    <w:rsid w:val="009F4A43"/>
    <w:rsid w:val="009F5797"/>
    <w:rsid w:val="009F6E57"/>
    <w:rsid w:val="00A001F0"/>
    <w:rsid w:val="00A006F0"/>
    <w:rsid w:val="00A00DAF"/>
    <w:rsid w:val="00A019A6"/>
    <w:rsid w:val="00A01E19"/>
    <w:rsid w:val="00A02341"/>
    <w:rsid w:val="00A0390D"/>
    <w:rsid w:val="00A061F9"/>
    <w:rsid w:val="00A06214"/>
    <w:rsid w:val="00A0689C"/>
    <w:rsid w:val="00A076E3"/>
    <w:rsid w:val="00A07C2E"/>
    <w:rsid w:val="00A11276"/>
    <w:rsid w:val="00A115CD"/>
    <w:rsid w:val="00A11FE8"/>
    <w:rsid w:val="00A132FA"/>
    <w:rsid w:val="00A13EE9"/>
    <w:rsid w:val="00A14465"/>
    <w:rsid w:val="00A15E2A"/>
    <w:rsid w:val="00A16466"/>
    <w:rsid w:val="00A171C5"/>
    <w:rsid w:val="00A171CD"/>
    <w:rsid w:val="00A22517"/>
    <w:rsid w:val="00A2355A"/>
    <w:rsid w:val="00A25FE4"/>
    <w:rsid w:val="00A27B1D"/>
    <w:rsid w:val="00A30A23"/>
    <w:rsid w:val="00A33CA2"/>
    <w:rsid w:val="00A34B01"/>
    <w:rsid w:val="00A352FA"/>
    <w:rsid w:val="00A36540"/>
    <w:rsid w:val="00A42812"/>
    <w:rsid w:val="00A446A9"/>
    <w:rsid w:val="00A450DD"/>
    <w:rsid w:val="00A51C44"/>
    <w:rsid w:val="00A5521A"/>
    <w:rsid w:val="00A55D86"/>
    <w:rsid w:val="00A57C81"/>
    <w:rsid w:val="00A61037"/>
    <w:rsid w:val="00A61B03"/>
    <w:rsid w:val="00A62B02"/>
    <w:rsid w:val="00A7013E"/>
    <w:rsid w:val="00A7055C"/>
    <w:rsid w:val="00A71A64"/>
    <w:rsid w:val="00A71AAB"/>
    <w:rsid w:val="00A71B1B"/>
    <w:rsid w:val="00A71DF9"/>
    <w:rsid w:val="00A72F41"/>
    <w:rsid w:val="00A778F2"/>
    <w:rsid w:val="00A800B8"/>
    <w:rsid w:val="00A81A41"/>
    <w:rsid w:val="00A82638"/>
    <w:rsid w:val="00A82B47"/>
    <w:rsid w:val="00A82C29"/>
    <w:rsid w:val="00A83A07"/>
    <w:rsid w:val="00A84EFF"/>
    <w:rsid w:val="00A84F1D"/>
    <w:rsid w:val="00A86FAD"/>
    <w:rsid w:val="00A93A42"/>
    <w:rsid w:val="00A93AF6"/>
    <w:rsid w:val="00A94324"/>
    <w:rsid w:val="00A95219"/>
    <w:rsid w:val="00A96845"/>
    <w:rsid w:val="00A979DD"/>
    <w:rsid w:val="00AA36AC"/>
    <w:rsid w:val="00AA39AE"/>
    <w:rsid w:val="00AA3B01"/>
    <w:rsid w:val="00AA3C6D"/>
    <w:rsid w:val="00AA43A8"/>
    <w:rsid w:val="00AA625A"/>
    <w:rsid w:val="00AA6BF0"/>
    <w:rsid w:val="00AA72E6"/>
    <w:rsid w:val="00AA72EC"/>
    <w:rsid w:val="00AB149B"/>
    <w:rsid w:val="00AB1922"/>
    <w:rsid w:val="00AB287C"/>
    <w:rsid w:val="00AB2D01"/>
    <w:rsid w:val="00AB39BF"/>
    <w:rsid w:val="00AB50D2"/>
    <w:rsid w:val="00AB5603"/>
    <w:rsid w:val="00AB61C5"/>
    <w:rsid w:val="00AB6264"/>
    <w:rsid w:val="00AB6AAA"/>
    <w:rsid w:val="00AC0161"/>
    <w:rsid w:val="00AC09ED"/>
    <w:rsid w:val="00AC74B9"/>
    <w:rsid w:val="00AC7B0D"/>
    <w:rsid w:val="00AD14F3"/>
    <w:rsid w:val="00AD24E5"/>
    <w:rsid w:val="00AD38C5"/>
    <w:rsid w:val="00AE17DF"/>
    <w:rsid w:val="00AE2FC9"/>
    <w:rsid w:val="00AE6BAF"/>
    <w:rsid w:val="00AF498B"/>
    <w:rsid w:val="00AF7A68"/>
    <w:rsid w:val="00B00340"/>
    <w:rsid w:val="00B009EE"/>
    <w:rsid w:val="00B00F9F"/>
    <w:rsid w:val="00B0296D"/>
    <w:rsid w:val="00B029C3"/>
    <w:rsid w:val="00B02B20"/>
    <w:rsid w:val="00B03199"/>
    <w:rsid w:val="00B050DB"/>
    <w:rsid w:val="00B05EC7"/>
    <w:rsid w:val="00B06FE9"/>
    <w:rsid w:val="00B075EC"/>
    <w:rsid w:val="00B13B0D"/>
    <w:rsid w:val="00B13FA0"/>
    <w:rsid w:val="00B20FB1"/>
    <w:rsid w:val="00B210CC"/>
    <w:rsid w:val="00B21E46"/>
    <w:rsid w:val="00B224E2"/>
    <w:rsid w:val="00B23CBB"/>
    <w:rsid w:val="00B24411"/>
    <w:rsid w:val="00B25B75"/>
    <w:rsid w:val="00B261F7"/>
    <w:rsid w:val="00B30470"/>
    <w:rsid w:val="00B30825"/>
    <w:rsid w:val="00B3512D"/>
    <w:rsid w:val="00B35A63"/>
    <w:rsid w:val="00B35AC5"/>
    <w:rsid w:val="00B35DD4"/>
    <w:rsid w:val="00B37AD6"/>
    <w:rsid w:val="00B414A2"/>
    <w:rsid w:val="00B42A50"/>
    <w:rsid w:val="00B44E27"/>
    <w:rsid w:val="00B46CC1"/>
    <w:rsid w:val="00B50F65"/>
    <w:rsid w:val="00B51B85"/>
    <w:rsid w:val="00B52E57"/>
    <w:rsid w:val="00B53F6A"/>
    <w:rsid w:val="00B5685A"/>
    <w:rsid w:val="00B579FA"/>
    <w:rsid w:val="00B61D82"/>
    <w:rsid w:val="00B635E5"/>
    <w:rsid w:val="00B653C4"/>
    <w:rsid w:val="00B65D61"/>
    <w:rsid w:val="00B665C9"/>
    <w:rsid w:val="00B676F6"/>
    <w:rsid w:val="00B678B9"/>
    <w:rsid w:val="00B700B6"/>
    <w:rsid w:val="00B70860"/>
    <w:rsid w:val="00B7243D"/>
    <w:rsid w:val="00B72E90"/>
    <w:rsid w:val="00B741C3"/>
    <w:rsid w:val="00B74DA5"/>
    <w:rsid w:val="00B76B6F"/>
    <w:rsid w:val="00B823AA"/>
    <w:rsid w:val="00B82D0F"/>
    <w:rsid w:val="00B847B7"/>
    <w:rsid w:val="00B861DF"/>
    <w:rsid w:val="00B86FE1"/>
    <w:rsid w:val="00B871C9"/>
    <w:rsid w:val="00B920F4"/>
    <w:rsid w:val="00B92153"/>
    <w:rsid w:val="00B93B04"/>
    <w:rsid w:val="00B967BE"/>
    <w:rsid w:val="00B96818"/>
    <w:rsid w:val="00B96DDC"/>
    <w:rsid w:val="00BA017F"/>
    <w:rsid w:val="00BA0570"/>
    <w:rsid w:val="00BA09C8"/>
    <w:rsid w:val="00BA18C4"/>
    <w:rsid w:val="00BA22F3"/>
    <w:rsid w:val="00BA2AC2"/>
    <w:rsid w:val="00BA32AB"/>
    <w:rsid w:val="00BA4968"/>
    <w:rsid w:val="00BA5679"/>
    <w:rsid w:val="00BA5853"/>
    <w:rsid w:val="00BB11D8"/>
    <w:rsid w:val="00BB16F5"/>
    <w:rsid w:val="00BB1771"/>
    <w:rsid w:val="00BB6D19"/>
    <w:rsid w:val="00BC05A0"/>
    <w:rsid w:val="00BC20F8"/>
    <w:rsid w:val="00BC2B7D"/>
    <w:rsid w:val="00BC3399"/>
    <w:rsid w:val="00BC40C6"/>
    <w:rsid w:val="00BC4CB6"/>
    <w:rsid w:val="00BC4F05"/>
    <w:rsid w:val="00BC4FC3"/>
    <w:rsid w:val="00BC6536"/>
    <w:rsid w:val="00BC7CD2"/>
    <w:rsid w:val="00BD052D"/>
    <w:rsid w:val="00BD3038"/>
    <w:rsid w:val="00BD3598"/>
    <w:rsid w:val="00BD3A24"/>
    <w:rsid w:val="00BE0F4C"/>
    <w:rsid w:val="00BE10E8"/>
    <w:rsid w:val="00BE2779"/>
    <w:rsid w:val="00BE3257"/>
    <w:rsid w:val="00BE332C"/>
    <w:rsid w:val="00BE399D"/>
    <w:rsid w:val="00BE490A"/>
    <w:rsid w:val="00BE5489"/>
    <w:rsid w:val="00BE585A"/>
    <w:rsid w:val="00BE60EB"/>
    <w:rsid w:val="00BE6D87"/>
    <w:rsid w:val="00BF0A07"/>
    <w:rsid w:val="00BF1E39"/>
    <w:rsid w:val="00BF2C7D"/>
    <w:rsid w:val="00BF5278"/>
    <w:rsid w:val="00BF742A"/>
    <w:rsid w:val="00BF7555"/>
    <w:rsid w:val="00C010B9"/>
    <w:rsid w:val="00C01575"/>
    <w:rsid w:val="00C0757A"/>
    <w:rsid w:val="00C1153F"/>
    <w:rsid w:val="00C125D2"/>
    <w:rsid w:val="00C1324F"/>
    <w:rsid w:val="00C136A5"/>
    <w:rsid w:val="00C1394F"/>
    <w:rsid w:val="00C1696D"/>
    <w:rsid w:val="00C21BD1"/>
    <w:rsid w:val="00C21BFB"/>
    <w:rsid w:val="00C23E66"/>
    <w:rsid w:val="00C24FAE"/>
    <w:rsid w:val="00C25673"/>
    <w:rsid w:val="00C25940"/>
    <w:rsid w:val="00C2769D"/>
    <w:rsid w:val="00C30A70"/>
    <w:rsid w:val="00C31564"/>
    <w:rsid w:val="00C31590"/>
    <w:rsid w:val="00C31B11"/>
    <w:rsid w:val="00C32125"/>
    <w:rsid w:val="00C340A7"/>
    <w:rsid w:val="00C34587"/>
    <w:rsid w:val="00C35B13"/>
    <w:rsid w:val="00C36139"/>
    <w:rsid w:val="00C36A90"/>
    <w:rsid w:val="00C411E6"/>
    <w:rsid w:val="00C41625"/>
    <w:rsid w:val="00C41783"/>
    <w:rsid w:val="00C420DE"/>
    <w:rsid w:val="00C44053"/>
    <w:rsid w:val="00C457D1"/>
    <w:rsid w:val="00C52095"/>
    <w:rsid w:val="00C52484"/>
    <w:rsid w:val="00C536CA"/>
    <w:rsid w:val="00C541B3"/>
    <w:rsid w:val="00C547C0"/>
    <w:rsid w:val="00C57D26"/>
    <w:rsid w:val="00C57F01"/>
    <w:rsid w:val="00C62D2F"/>
    <w:rsid w:val="00C63652"/>
    <w:rsid w:val="00C70D6F"/>
    <w:rsid w:val="00C72940"/>
    <w:rsid w:val="00C72C12"/>
    <w:rsid w:val="00C72D29"/>
    <w:rsid w:val="00C75B79"/>
    <w:rsid w:val="00C75F53"/>
    <w:rsid w:val="00C75FD7"/>
    <w:rsid w:val="00C769B4"/>
    <w:rsid w:val="00C80BA7"/>
    <w:rsid w:val="00C81C9D"/>
    <w:rsid w:val="00C828CF"/>
    <w:rsid w:val="00C85336"/>
    <w:rsid w:val="00C9635C"/>
    <w:rsid w:val="00CA081F"/>
    <w:rsid w:val="00CA097D"/>
    <w:rsid w:val="00CA0F0D"/>
    <w:rsid w:val="00CA30CB"/>
    <w:rsid w:val="00CA3BCF"/>
    <w:rsid w:val="00CB2AA5"/>
    <w:rsid w:val="00CB2B9A"/>
    <w:rsid w:val="00CB371A"/>
    <w:rsid w:val="00CB4626"/>
    <w:rsid w:val="00CB69DC"/>
    <w:rsid w:val="00CC1503"/>
    <w:rsid w:val="00CC1E2E"/>
    <w:rsid w:val="00CC3EF6"/>
    <w:rsid w:val="00CC53BF"/>
    <w:rsid w:val="00CC563C"/>
    <w:rsid w:val="00CC7989"/>
    <w:rsid w:val="00CD0B6E"/>
    <w:rsid w:val="00CD1313"/>
    <w:rsid w:val="00CD39E2"/>
    <w:rsid w:val="00CD3B28"/>
    <w:rsid w:val="00CD3C61"/>
    <w:rsid w:val="00CD781C"/>
    <w:rsid w:val="00CE0545"/>
    <w:rsid w:val="00CE0BEF"/>
    <w:rsid w:val="00CE15CD"/>
    <w:rsid w:val="00CE1F4B"/>
    <w:rsid w:val="00CE3257"/>
    <w:rsid w:val="00CE3C6D"/>
    <w:rsid w:val="00CE6F18"/>
    <w:rsid w:val="00CE7050"/>
    <w:rsid w:val="00CF02DB"/>
    <w:rsid w:val="00CF3565"/>
    <w:rsid w:val="00CF3A7C"/>
    <w:rsid w:val="00CF59EE"/>
    <w:rsid w:val="00CF6677"/>
    <w:rsid w:val="00CF6CFC"/>
    <w:rsid w:val="00D00872"/>
    <w:rsid w:val="00D00AA2"/>
    <w:rsid w:val="00D02239"/>
    <w:rsid w:val="00D037C7"/>
    <w:rsid w:val="00D0416F"/>
    <w:rsid w:val="00D07CF7"/>
    <w:rsid w:val="00D10A3C"/>
    <w:rsid w:val="00D1248C"/>
    <w:rsid w:val="00D158C0"/>
    <w:rsid w:val="00D22405"/>
    <w:rsid w:val="00D229A3"/>
    <w:rsid w:val="00D24AF3"/>
    <w:rsid w:val="00D24F63"/>
    <w:rsid w:val="00D254EC"/>
    <w:rsid w:val="00D27326"/>
    <w:rsid w:val="00D30500"/>
    <w:rsid w:val="00D3192C"/>
    <w:rsid w:val="00D31F89"/>
    <w:rsid w:val="00D32CEF"/>
    <w:rsid w:val="00D33330"/>
    <w:rsid w:val="00D35C60"/>
    <w:rsid w:val="00D3744D"/>
    <w:rsid w:val="00D3786E"/>
    <w:rsid w:val="00D40C00"/>
    <w:rsid w:val="00D422A1"/>
    <w:rsid w:val="00D4377C"/>
    <w:rsid w:val="00D43824"/>
    <w:rsid w:val="00D44901"/>
    <w:rsid w:val="00D44B86"/>
    <w:rsid w:val="00D50228"/>
    <w:rsid w:val="00D50B6D"/>
    <w:rsid w:val="00D51420"/>
    <w:rsid w:val="00D5191C"/>
    <w:rsid w:val="00D51981"/>
    <w:rsid w:val="00D51B4A"/>
    <w:rsid w:val="00D53116"/>
    <w:rsid w:val="00D53E8C"/>
    <w:rsid w:val="00D56FDF"/>
    <w:rsid w:val="00D60919"/>
    <w:rsid w:val="00D62CB9"/>
    <w:rsid w:val="00D63634"/>
    <w:rsid w:val="00D64309"/>
    <w:rsid w:val="00D64893"/>
    <w:rsid w:val="00D672ED"/>
    <w:rsid w:val="00D7085F"/>
    <w:rsid w:val="00D70DC4"/>
    <w:rsid w:val="00D72290"/>
    <w:rsid w:val="00D76BA3"/>
    <w:rsid w:val="00D77022"/>
    <w:rsid w:val="00D770D1"/>
    <w:rsid w:val="00D80CB2"/>
    <w:rsid w:val="00D81044"/>
    <w:rsid w:val="00D82BD9"/>
    <w:rsid w:val="00D8526B"/>
    <w:rsid w:val="00D875F3"/>
    <w:rsid w:val="00D87E28"/>
    <w:rsid w:val="00D908DA"/>
    <w:rsid w:val="00D90F21"/>
    <w:rsid w:val="00D9172A"/>
    <w:rsid w:val="00D91D81"/>
    <w:rsid w:val="00D93309"/>
    <w:rsid w:val="00D96014"/>
    <w:rsid w:val="00DA0435"/>
    <w:rsid w:val="00DA1FE7"/>
    <w:rsid w:val="00DA3ACA"/>
    <w:rsid w:val="00DA525A"/>
    <w:rsid w:val="00DA56B6"/>
    <w:rsid w:val="00DA6FFC"/>
    <w:rsid w:val="00DA7F87"/>
    <w:rsid w:val="00DB08B1"/>
    <w:rsid w:val="00DB1389"/>
    <w:rsid w:val="00DB1835"/>
    <w:rsid w:val="00DB3E21"/>
    <w:rsid w:val="00DB3F74"/>
    <w:rsid w:val="00DB3FDC"/>
    <w:rsid w:val="00DB6237"/>
    <w:rsid w:val="00DC0D2D"/>
    <w:rsid w:val="00DC132D"/>
    <w:rsid w:val="00DC19AE"/>
    <w:rsid w:val="00DC1D83"/>
    <w:rsid w:val="00DC213F"/>
    <w:rsid w:val="00DC2DD9"/>
    <w:rsid w:val="00DC5438"/>
    <w:rsid w:val="00DC5AE9"/>
    <w:rsid w:val="00DC6275"/>
    <w:rsid w:val="00DD12AE"/>
    <w:rsid w:val="00DD2011"/>
    <w:rsid w:val="00DD37C1"/>
    <w:rsid w:val="00DD3FED"/>
    <w:rsid w:val="00DD43EF"/>
    <w:rsid w:val="00DD5893"/>
    <w:rsid w:val="00DD6BE3"/>
    <w:rsid w:val="00DD73BE"/>
    <w:rsid w:val="00DE2251"/>
    <w:rsid w:val="00DE4241"/>
    <w:rsid w:val="00DE5EAD"/>
    <w:rsid w:val="00DE627A"/>
    <w:rsid w:val="00DF252F"/>
    <w:rsid w:val="00DF3147"/>
    <w:rsid w:val="00DF33E9"/>
    <w:rsid w:val="00DF4557"/>
    <w:rsid w:val="00DF6519"/>
    <w:rsid w:val="00DF6991"/>
    <w:rsid w:val="00E00405"/>
    <w:rsid w:val="00E00D9E"/>
    <w:rsid w:val="00E01427"/>
    <w:rsid w:val="00E02372"/>
    <w:rsid w:val="00E02432"/>
    <w:rsid w:val="00E052F3"/>
    <w:rsid w:val="00E06124"/>
    <w:rsid w:val="00E06175"/>
    <w:rsid w:val="00E07945"/>
    <w:rsid w:val="00E07D4B"/>
    <w:rsid w:val="00E11383"/>
    <w:rsid w:val="00E12326"/>
    <w:rsid w:val="00E126C8"/>
    <w:rsid w:val="00E14628"/>
    <w:rsid w:val="00E16A6F"/>
    <w:rsid w:val="00E1743C"/>
    <w:rsid w:val="00E1793A"/>
    <w:rsid w:val="00E21239"/>
    <w:rsid w:val="00E222EB"/>
    <w:rsid w:val="00E227E3"/>
    <w:rsid w:val="00E23ED5"/>
    <w:rsid w:val="00E263AB"/>
    <w:rsid w:val="00E2676E"/>
    <w:rsid w:val="00E26ACB"/>
    <w:rsid w:val="00E32279"/>
    <w:rsid w:val="00E331C9"/>
    <w:rsid w:val="00E367D0"/>
    <w:rsid w:val="00E411BC"/>
    <w:rsid w:val="00E41EC5"/>
    <w:rsid w:val="00E42435"/>
    <w:rsid w:val="00E45229"/>
    <w:rsid w:val="00E46343"/>
    <w:rsid w:val="00E50700"/>
    <w:rsid w:val="00E53DD8"/>
    <w:rsid w:val="00E53EDA"/>
    <w:rsid w:val="00E56262"/>
    <w:rsid w:val="00E56AC0"/>
    <w:rsid w:val="00E579AC"/>
    <w:rsid w:val="00E61FAF"/>
    <w:rsid w:val="00E678C7"/>
    <w:rsid w:val="00E72FE9"/>
    <w:rsid w:val="00E73FA6"/>
    <w:rsid w:val="00E76818"/>
    <w:rsid w:val="00E8221C"/>
    <w:rsid w:val="00E832E5"/>
    <w:rsid w:val="00E83B29"/>
    <w:rsid w:val="00E92BDC"/>
    <w:rsid w:val="00E93997"/>
    <w:rsid w:val="00E94251"/>
    <w:rsid w:val="00E94CDD"/>
    <w:rsid w:val="00E95F70"/>
    <w:rsid w:val="00E961CE"/>
    <w:rsid w:val="00E9637C"/>
    <w:rsid w:val="00E97076"/>
    <w:rsid w:val="00EA3FF2"/>
    <w:rsid w:val="00EA4727"/>
    <w:rsid w:val="00EA5881"/>
    <w:rsid w:val="00EA5C9E"/>
    <w:rsid w:val="00EB017B"/>
    <w:rsid w:val="00EB10B5"/>
    <w:rsid w:val="00EB1DD0"/>
    <w:rsid w:val="00EB2A84"/>
    <w:rsid w:val="00EB37F2"/>
    <w:rsid w:val="00EB3F14"/>
    <w:rsid w:val="00EB7566"/>
    <w:rsid w:val="00EC0B36"/>
    <w:rsid w:val="00EC0F27"/>
    <w:rsid w:val="00EC1557"/>
    <w:rsid w:val="00EC5BAE"/>
    <w:rsid w:val="00ED1BD0"/>
    <w:rsid w:val="00ED2FEA"/>
    <w:rsid w:val="00ED3DCF"/>
    <w:rsid w:val="00ED3F2B"/>
    <w:rsid w:val="00ED4D49"/>
    <w:rsid w:val="00ED511D"/>
    <w:rsid w:val="00ED63D5"/>
    <w:rsid w:val="00EE200E"/>
    <w:rsid w:val="00EE421A"/>
    <w:rsid w:val="00EE5FF9"/>
    <w:rsid w:val="00EE638C"/>
    <w:rsid w:val="00EE7863"/>
    <w:rsid w:val="00EF083C"/>
    <w:rsid w:val="00EF330E"/>
    <w:rsid w:val="00EF4A01"/>
    <w:rsid w:val="00F01768"/>
    <w:rsid w:val="00F06146"/>
    <w:rsid w:val="00F067B5"/>
    <w:rsid w:val="00F0764F"/>
    <w:rsid w:val="00F1019B"/>
    <w:rsid w:val="00F14A20"/>
    <w:rsid w:val="00F16C6B"/>
    <w:rsid w:val="00F2060C"/>
    <w:rsid w:val="00F21936"/>
    <w:rsid w:val="00F21D2B"/>
    <w:rsid w:val="00F22930"/>
    <w:rsid w:val="00F22FFD"/>
    <w:rsid w:val="00F234E3"/>
    <w:rsid w:val="00F245BE"/>
    <w:rsid w:val="00F24705"/>
    <w:rsid w:val="00F25869"/>
    <w:rsid w:val="00F27549"/>
    <w:rsid w:val="00F3018E"/>
    <w:rsid w:val="00F32E25"/>
    <w:rsid w:val="00F350F0"/>
    <w:rsid w:val="00F42595"/>
    <w:rsid w:val="00F42CAE"/>
    <w:rsid w:val="00F43627"/>
    <w:rsid w:val="00F43B7E"/>
    <w:rsid w:val="00F507EE"/>
    <w:rsid w:val="00F51882"/>
    <w:rsid w:val="00F5278C"/>
    <w:rsid w:val="00F52DB6"/>
    <w:rsid w:val="00F5367E"/>
    <w:rsid w:val="00F5404B"/>
    <w:rsid w:val="00F55237"/>
    <w:rsid w:val="00F55507"/>
    <w:rsid w:val="00F5781E"/>
    <w:rsid w:val="00F61775"/>
    <w:rsid w:val="00F66EF1"/>
    <w:rsid w:val="00F66FBB"/>
    <w:rsid w:val="00F67983"/>
    <w:rsid w:val="00F7067B"/>
    <w:rsid w:val="00F710F6"/>
    <w:rsid w:val="00F71598"/>
    <w:rsid w:val="00F71C46"/>
    <w:rsid w:val="00F72970"/>
    <w:rsid w:val="00F803C9"/>
    <w:rsid w:val="00F80C73"/>
    <w:rsid w:val="00F84CAA"/>
    <w:rsid w:val="00F84D6B"/>
    <w:rsid w:val="00F86402"/>
    <w:rsid w:val="00F878B0"/>
    <w:rsid w:val="00F87918"/>
    <w:rsid w:val="00F91CEB"/>
    <w:rsid w:val="00F92728"/>
    <w:rsid w:val="00F95698"/>
    <w:rsid w:val="00F9617A"/>
    <w:rsid w:val="00F96970"/>
    <w:rsid w:val="00F9778B"/>
    <w:rsid w:val="00FA0474"/>
    <w:rsid w:val="00FA0481"/>
    <w:rsid w:val="00FA1FBB"/>
    <w:rsid w:val="00FA2176"/>
    <w:rsid w:val="00FA3609"/>
    <w:rsid w:val="00FA4EC6"/>
    <w:rsid w:val="00FA529B"/>
    <w:rsid w:val="00FA6304"/>
    <w:rsid w:val="00FA68A7"/>
    <w:rsid w:val="00FB0730"/>
    <w:rsid w:val="00FB08F2"/>
    <w:rsid w:val="00FB13CA"/>
    <w:rsid w:val="00FB149C"/>
    <w:rsid w:val="00FB2F5F"/>
    <w:rsid w:val="00FB66FA"/>
    <w:rsid w:val="00FC0F03"/>
    <w:rsid w:val="00FC21A1"/>
    <w:rsid w:val="00FC36F5"/>
    <w:rsid w:val="00FC5035"/>
    <w:rsid w:val="00FC6F88"/>
    <w:rsid w:val="00FC70D0"/>
    <w:rsid w:val="00FD0C24"/>
    <w:rsid w:val="00FD60F5"/>
    <w:rsid w:val="00FD670F"/>
    <w:rsid w:val="00FE110B"/>
    <w:rsid w:val="00FE274A"/>
    <w:rsid w:val="00FE2B8A"/>
    <w:rsid w:val="00FE4D12"/>
    <w:rsid w:val="00FE5D89"/>
    <w:rsid w:val="00FE7ACB"/>
    <w:rsid w:val="00FF23C4"/>
    <w:rsid w:val="00FF4A24"/>
    <w:rsid w:val="00FF4B41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FC"/>
    <w:pPr>
      <w:keepNext/>
      <w:ind w:right="5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FFC"/>
    <w:rPr>
      <w:rFonts w:eastAsia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847E1E"/>
    <w:pPr>
      <w:jc w:val="center"/>
    </w:pPr>
    <w:rPr>
      <w:b/>
      <w:bCs/>
      <w:sz w:val="34"/>
    </w:rPr>
  </w:style>
  <w:style w:type="character" w:customStyle="1" w:styleId="a4">
    <w:name w:val="Название Знак"/>
    <w:basedOn w:val="a0"/>
    <w:link w:val="a3"/>
    <w:uiPriority w:val="99"/>
    <w:locked/>
    <w:rsid w:val="0025680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47E1E"/>
    <w:pPr>
      <w:spacing w:line="360" w:lineRule="auto"/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680B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847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847E1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B7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680B"/>
    <w:rPr>
      <w:rFonts w:cs="Times New Roman"/>
      <w:sz w:val="2"/>
    </w:rPr>
  </w:style>
  <w:style w:type="paragraph" w:styleId="ab">
    <w:name w:val="Body Text"/>
    <w:basedOn w:val="a"/>
    <w:link w:val="ac"/>
    <w:uiPriority w:val="99"/>
    <w:rsid w:val="0076615C"/>
    <w:pPr>
      <w:suppressAutoHyphens/>
      <w:spacing w:after="120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25680B"/>
    <w:rPr>
      <w:rFonts w:cs="Times New Roman"/>
      <w:sz w:val="24"/>
      <w:szCs w:val="24"/>
    </w:rPr>
  </w:style>
  <w:style w:type="paragraph" w:customStyle="1" w:styleId="1CharCharCharChar">
    <w:name w:val="Знак Знак1 Char Char Знак Знак Char Char Знак Знак Знак Знак Знак"/>
    <w:basedOn w:val="a"/>
    <w:uiPriority w:val="99"/>
    <w:rsid w:val="0076615C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76615C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76615C"/>
    <w:pPr>
      <w:spacing w:after="120"/>
    </w:pPr>
  </w:style>
  <w:style w:type="paragraph" w:styleId="2">
    <w:name w:val="Body Text 2"/>
    <w:basedOn w:val="a"/>
    <w:link w:val="20"/>
    <w:uiPriority w:val="99"/>
    <w:rsid w:val="00DD6B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5680B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F206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5680B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F2060C"/>
    <w:rPr>
      <w:rFonts w:cs="Times New Roman"/>
    </w:rPr>
  </w:style>
  <w:style w:type="paragraph" w:customStyle="1" w:styleId="ConsNonformat">
    <w:name w:val="ConsNonformat"/>
    <w:uiPriority w:val="99"/>
    <w:rsid w:val="00F52D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6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l">
    <w:name w:val="zagl"/>
    <w:basedOn w:val="a"/>
    <w:uiPriority w:val="99"/>
    <w:rsid w:val="00DF4557"/>
    <w:pPr>
      <w:spacing w:before="100" w:beforeAutospacing="1" w:after="100" w:afterAutospacing="1"/>
    </w:pPr>
  </w:style>
  <w:style w:type="paragraph" w:styleId="af0">
    <w:name w:val="Block Text"/>
    <w:basedOn w:val="a"/>
    <w:uiPriority w:val="99"/>
    <w:rsid w:val="00134EE8"/>
    <w:pPr>
      <w:ind w:left="360" w:right="57"/>
      <w:jc w:val="both"/>
    </w:pPr>
    <w:rPr>
      <w:sz w:val="28"/>
    </w:rPr>
  </w:style>
  <w:style w:type="paragraph" w:customStyle="1" w:styleId="af1">
    <w:name w:val="Знак Знак Знак"/>
    <w:basedOn w:val="a"/>
    <w:uiPriority w:val="99"/>
    <w:rsid w:val="00BC4CB6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Отчет"/>
    <w:basedOn w:val="a"/>
    <w:uiPriority w:val="99"/>
    <w:rsid w:val="001D75B5"/>
    <w:pPr>
      <w:spacing w:after="120"/>
      <w:ind w:firstLine="567"/>
      <w:jc w:val="both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1D75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680B"/>
    <w:rPr>
      <w:rFonts w:cs="Times New Roman"/>
      <w:sz w:val="24"/>
      <w:szCs w:val="24"/>
    </w:rPr>
  </w:style>
  <w:style w:type="paragraph" w:customStyle="1" w:styleId="Fett">
    <w:name w:val="Fett"/>
    <w:basedOn w:val="a"/>
    <w:uiPriority w:val="99"/>
    <w:rsid w:val="001D75B5"/>
    <w:pPr>
      <w:tabs>
        <w:tab w:val="left" w:pos="567"/>
      </w:tabs>
      <w:jc w:val="both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1D75B5"/>
    <w:pPr>
      <w:suppressAutoHyphens/>
      <w:ind w:firstLine="720"/>
    </w:pPr>
    <w:rPr>
      <w:szCs w:val="20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uiPriority w:val="99"/>
    <w:rsid w:val="002434E3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uiPriority w:val="99"/>
    <w:rsid w:val="00685F8A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40C0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D40C00"/>
    <w:rPr>
      <w:rFonts w:cs="Times New Roman"/>
      <w:b/>
      <w:bCs/>
    </w:rPr>
  </w:style>
  <w:style w:type="paragraph" w:styleId="af7">
    <w:name w:val="List Paragraph"/>
    <w:basedOn w:val="a"/>
    <w:uiPriority w:val="34"/>
    <w:qFormat/>
    <w:rsid w:val="00742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B2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12">
    <w:name w:val="rvts12"/>
    <w:uiPriority w:val="99"/>
    <w:rsid w:val="00806509"/>
    <w:rPr>
      <w:rFonts w:ascii="Arial" w:hAnsi="Arial"/>
      <w:color w:val="000080"/>
      <w:sz w:val="18"/>
    </w:rPr>
  </w:style>
  <w:style w:type="character" w:customStyle="1" w:styleId="FontStyle12">
    <w:name w:val="Font Style12"/>
    <w:uiPriority w:val="99"/>
    <w:rsid w:val="00CD0B6E"/>
    <w:rPr>
      <w:rFonts w:ascii="Times New Roman" w:hAnsi="Times New Roman"/>
      <w:sz w:val="22"/>
    </w:rPr>
  </w:style>
  <w:style w:type="paragraph" w:customStyle="1" w:styleId="ConsNormal">
    <w:name w:val="ConsNormal"/>
    <w:rsid w:val="00DA6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827B1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27B1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827B15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827B15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827B1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27B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27B15"/>
    <w:rPr>
      <w:rFonts w:ascii="Consolas" w:hAnsi="Consolas" w:cs="Consolas"/>
      <w:sz w:val="22"/>
      <w:szCs w:val="22"/>
    </w:rPr>
  </w:style>
  <w:style w:type="paragraph" w:customStyle="1" w:styleId="Style3">
    <w:name w:val="Style3"/>
    <w:basedOn w:val="a"/>
    <w:uiPriority w:val="99"/>
    <w:rsid w:val="00292390"/>
    <w:pPr>
      <w:widowControl w:val="0"/>
      <w:autoSpaceDE w:val="0"/>
      <w:autoSpaceDN w:val="0"/>
      <w:adjustRightInd w:val="0"/>
      <w:spacing w:line="324" w:lineRule="exact"/>
      <w:ind w:hanging="341"/>
      <w:jc w:val="both"/>
    </w:pPr>
  </w:style>
  <w:style w:type="paragraph" w:customStyle="1" w:styleId="Normal1">
    <w:name w:val="Normal1"/>
    <w:uiPriority w:val="99"/>
    <w:rsid w:val="00254DBD"/>
  </w:style>
  <w:style w:type="paragraph" w:customStyle="1" w:styleId="af8">
    <w:name w:val="Нормальный"/>
    <w:uiPriority w:val="99"/>
    <w:rsid w:val="00D24F63"/>
    <w:pPr>
      <w:suppressAutoHyphens/>
    </w:pPr>
    <w:rPr>
      <w:sz w:val="24"/>
    </w:rPr>
  </w:style>
  <w:style w:type="character" w:styleId="af9">
    <w:name w:val="Emphasis"/>
    <w:basedOn w:val="a0"/>
    <w:uiPriority w:val="20"/>
    <w:qFormat/>
    <w:rsid w:val="001919BE"/>
    <w:rPr>
      <w:rFonts w:cs="Times New Roman"/>
      <w:i/>
      <w:iCs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B5C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766B38"/>
  </w:style>
  <w:style w:type="paragraph" w:customStyle="1" w:styleId="23">
    <w:name w:val="Обычный2"/>
    <w:uiPriority w:val="99"/>
    <w:rsid w:val="00624C9D"/>
  </w:style>
  <w:style w:type="paragraph" w:customStyle="1" w:styleId="3">
    <w:name w:val="Обычный3"/>
    <w:uiPriority w:val="99"/>
    <w:rsid w:val="00050312"/>
  </w:style>
  <w:style w:type="paragraph" w:customStyle="1" w:styleId="12">
    <w:name w:val="Стиль1"/>
    <w:basedOn w:val="a"/>
    <w:next w:val="a"/>
    <w:qFormat/>
    <w:rsid w:val="00CA3BCF"/>
    <w:pPr>
      <w:ind w:firstLine="709"/>
      <w:jc w:val="both"/>
    </w:pPr>
    <w:rPr>
      <w:sz w:val="28"/>
      <w:szCs w:val="28"/>
      <w:lang w:eastAsia="en-US"/>
    </w:rPr>
  </w:style>
  <w:style w:type="paragraph" w:customStyle="1" w:styleId="4">
    <w:name w:val="Обычный4"/>
    <w:uiPriority w:val="99"/>
    <w:rsid w:val="005D74A2"/>
  </w:style>
  <w:style w:type="numbering" w:customStyle="1" w:styleId="WW8Num4">
    <w:name w:val="WW8Num4"/>
    <w:rsid w:val="000A1595"/>
    <w:pPr>
      <w:numPr>
        <w:numId w:val="2"/>
      </w:numPr>
    </w:pPr>
  </w:style>
  <w:style w:type="numbering" w:customStyle="1" w:styleId="WW8Num3">
    <w:name w:val="WW8Num3"/>
    <w:rsid w:val="000A1595"/>
    <w:pPr>
      <w:numPr>
        <w:numId w:val="1"/>
      </w:numPr>
    </w:pPr>
  </w:style>
  <w:style w:type="paragraph" w:customStyle="1" w:styleId="5">
    <w:name w:val="Обычный5"/>
    <w:rsid w:val="0024525A"/>
  </w:style>
  <w:style w:type="paragraph" w:styleId="afb">
    <w:name w:val="footer"/>
    <w:basedOn w:val="a"/>
    <w:link w:val="afc"/>
    <w:uiPriority w:val="99"/>
    <w:unhideWhenUsed/>
    <w:rsid w:val="00D3050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30500"/>
    <w:rPr>
      <w:sz w:val="24"/>
      <w:szCs w:val="24"/>
    </w:rPr>
  </w:style>
  <w:style w:type="paragraph" w:customStyle="1" w:styleId="6">
    <w:name w:val="Обычный6"/>
    <w:rsid w:val="009B55F9"/>
  </w:style>
  <w:style w:type="character" w:customStyle="1" w:styleId="FontStyle14">
    <w:name w:val="Font Style14"/>
    <w:basedOn w:val="a0"/>
    <w:uiPriority w:val="99"/>
    <w:rsid w:val="008C0CA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C0CA0"/>
    <w:rPr>
      <w:rFonts w:ascii="Times New Roman" w:hAnsi="Times New Roman" w:cs="Times New Roman"/>
      <w:b/>
      <w:bCs/>
      <w:sz w:val="18"/>
      <w:szCs w:val="18"/>
    </w:rPr>
  </w:style>
  <w:style w:type="paragraph" w:customStyle="1" w:styleId="13">
    <w:name w:val="Абзац списка1"/>
    <w:basedOn w:val="a"/>
    <w:link w:val="ListParagraphChar"/>
    <w:rsid w:val="00BA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BA0570"/>
    <w:rPr>
      <w:rFonts w:ascii="Calibri" w:hAnsi="Calibri"/>
      <w:sz w:val="22"/>
      <w:szCs w:val="22"/>
      <w:lang w:eastAsia="en-US"/>
    </w:rPr>
  </w:style>
  <w:style w:type="character" w:styleId="afd">
    <w:name w:val="Hyperlink"/>
    <w:basedOn w:val="a0"/>
    <w:uiPriority w:val="99"/>
    <w:semiHidden/>
    <w:unhideWhenUsed/>
    <w:rsid w:val="000B4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FC"/>
    <w:pPr>
      <w:keepNext/>
      <w:ind w:right="5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FFC"/>
    <w:rPr>
      <w:rFonts w:eastAsia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847E1E"/>
    <w:pPr>
      <w:jc w:val="center"/>
    </w:pPr>
    <w:rPr>
      <w:b/>
      <w:bCs/>
      <w:sz w:val="34"/>
    </w:rPr>
  </w:style>
  <w:style w:type="character" w:customStyle="1" w:styleId="a4">
    <w:name w:val="Название Знак"/>
    <w:basedOn w:val="a0"/>
    <w:link w:val="a3"/>
    <w:uiPriority w:val="99"/>
    <w:locked/>
    <w:rsid w:val="0025680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47E1E"/>
    <w:pPr>
      <w:spacing w:line="360" w:lineRule="auto"/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680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47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847E1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B7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680B"/>
    <w:rPr>
      <w:rFonts w:cs="Times New Roman"/>
      <w:sz w:val="2"/>
    </w:rPr>
  </w:style>
  <w:style w:type="paragraph" w:styleId="ab">
    <w:name w:val="Body Text"/>
    <w:basedOn w:val="a"/>
    <w:link w:val="ac"/>
    <w:uiPriority w:val="99"/>
    <w:rsid w:val="0076615C"/>
    <w:pPr>
      <w:suppressAutoHyphens/>
      <w:spacing w:after="120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25680B"/>
    <w:rPr>
      <w:rFonts w:cs="Times New Roman"/>
      <w:sz w:val="24"/>
      <w:szCs w:val="24"/>
    </w:rPr>
  </w:style>
  <w:style w:type="paragraph" w:customStyle="1" w:styleId="1CharCharCharChar">
    <w:name w:val="Знак Знак1 Char Char Знак Знак Char Char Знак Знак Знак Знак Знак"/>
    <w:basedOn w:val="a"/>
    <w:uiPriority w:val="99"/>
    <w:rsid w:val="0076615C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76615C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76615C"/>
    <w:pPr>
      <w:spacing w:after="120"/>
    </w:pPr>
  </w:style>
  <w:style w:type="paragraph" w:styleId="2">
    <w:name w:val="Body Text 2"/>
    <w:basedOn w:val="a"/>
    <w:link w:val="20"/>
    <w:uiPriority w:val="99"/>
    <w:rsid w:val="00DD6B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5680B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F206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5680B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F2060C"/>
    <w:rPr>
      <w:rFonts w:cs="Times New Roman"/>
    </w:rPr>
  </w:style>
  <w:style w:type="paragraph" w:customStyle="1" w:styleId="ConsNonformat">
    <w:name w:val="ConsNonformat"/>
    <w:uiPriority w:val="99"/>
    <w:rsid w:val="00F52D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6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l">
    <w:name w:val="zagl"/>
    <w:basedOn w:val="a"/>
    <w:uiPriority w:val="99"/>
    <w:rsid w:val="00DF4557"/>
    <w:pPr>
      <w:spacing w:before="100" w:beforeAutospacing="1" w:after="100" w:afterAutospacing="1"/>
    </w:pPr>
  </w:style>
  <w:style w:type="paragraph" w:styleId="af0">
    <w:name w:val="Block Text"/>
    <w:basedOn w:val="a"/>
    <w:uiPriority w:val="99"/>
    <w:rsid w:val="00134EE8"/>
    <w:pPr>
      <w:ind w:left="360" w:right="57"/>
      <w:jc w:val="both"/>
    </w:pPr>
    <w:rPr>
      <w:sz w:val="28"/>
    </w:rPr>
  </w:style>
  <w:style w:type="paragraph" w:customStyle="1" w:styleId="af1">
    <w:name w:val="Знак Знак Знак"/>
    <w:basedOn w:val="a"/>
    <w:uiPriority w:val="99"/>
    <w:rsid w:val="00BC4CB6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Отчет"/>
    <w:basedOn w:val="a"/>
    <w:uiPriority w:val="99"/>
    <w:rsid w:val="001D75B5"/>
    <w:pPr>
      <w:spacing w:after="120"/>
      <w:ind w:firstLine="567"/>
      <w:jc w:val="both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1D75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680B"/>
    <w:rPr>
      <w:rFonts w:cs="Times New Roman"/>
      <w:sz w:val="24"/>
      <w:szCs w:val="24"/>
    </w:rPr>
  </w:style>
  <w:style w:type="paragraph" w:customStyle="1" w:styleId="Fett">
    <w:name w:val="Fett"/>
    <w:basedOn w:val="a"/>
    <w:uiPriority w:val="99"/>
    <w:rsid w:val="001D75B5"/>
    <w:pPr>
      <w:tabs>
        <w:tab w:val="left" w:pos="567"/>
      </w:tabs>
      <w:jc w:val="both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1D75B5"/>
    <w:pPr>
      <w:suppressAutoHyphens/>
      <w:ind w:firstLine="720"/>
    </w:pPr>
    <w:rPr>
      <w:szCs w:val="20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uiPriority w:val="99"/>
    <w:rsid w:val="002434E3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uiPriority w:val="99"/>
    <w:rsid w:val="00685F8A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40C0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D40C00"/>
    <w:rPr>
      <w:rFonts w:cs="Times New Roman"/>
      <w:b/>
      <w:bCs/>
    </w:rPr>
  </w:style>
  <w:style w:type="paragraph" w:styleId="af7">
    <w:name w:val="List Paragraph"/>
    <w:basedOn w:val="a"/>
    <w:uiPriority w:val="99"/>
    <w:qFormat/>
    <w:rsid w:val="00742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B2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12">
    <w:name w:val="rvts12"/>
    <w:uiPriority w:val="99"/>
    <w:rsid w:val="00806509"/>
    <w:rPr>
      <w:rFonts w:ascii="Arial" w:hAnsi="Arial"/>
      <w:color w:val="000080"/>
      <w:sz w:val="18"/>
    </w:rPr>
  </w:style>
  <w:style w:type="character" w:customStyle="1" w:styleId="FontStyle12">
    <w:name w:val="Font Style12"/>
    <w:uiPriority w:val="99"/>
    <w:rsid w:val="00CD0B6E"/>
    <w:rPr>
      <w:rFonts w:ascii="Times New Roman" w:hAnsi="Times New Roman"/>
      <w:sz w:val="22"/>
    </w:rPr>
  </w:style>
  <w:style w:type="paragraph" w:customStyle="1" w:styleId="ConsNormal">
    <w:name w:val="ConsNormal"/>
    <w:rsid w:val="00DA6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827B1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27B1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827B15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827B15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827B1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27B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27B15"/>
    <w:rPr>
      <w:rFonts w:ascii="Consolas" w:hAnsi="Consolas" w:cs="Consolas"/>
      <w:sz w:val="22"/>
      <w:szCs w:val="22"/>
    </w:rPr>
  </w:style>
  <w:style w:type="paragraph" w:customStyle="1" w:styleId="Style3">
    <w:name w:val="Style3"/>
    <w:basedOn w:val="a"/>
    <w:uiPriority w:val="99"/>
    <w:rsid w:val="00292390"/>
    <w:pPr>
      <w:widowControl w:val="0"/>
      <w:autoSpaceDE w:val="0"/>
      <w:autoSpaceDN w:val="0"/>
      <w:adjustRightInd w:val="0"/>
      <w:spacing w:line="324" w:lineRule="exact"/>
      <w:ind w:hanging="341"/>
      <w:jc w:val="both"/>
    </w:pPr>
  </w:style>
  <w:style w:type="paragraph" w:customStyle="1" w:styleId="Normal1">
    <w:name w:val="Normal1"/>
    <w:uiPriority w:val="99"/>
    <w:rsid w:val="00254DBD"/>
  </w:style>
  <w:style w:type="paragraph" w:customStyle="1" w:styleId="af8">
    <w:name w:val="Нормальный"/>
    <w:uiPriority w:val="99"/>
    <w:rsid w:val="00D24F63"/>
    <w:pPr>
      <w:suppressAutoHyphens/>
    </w:pPr>
    <w:rPr>
      <w:sz w:val="24"/>
    </w:rPr>
  </w:style>
  <w:style w:type="character" w:styleId="af9">
    <w:name w:val="Emphasis"/>
    <w:basedOn w:val="a0"/>
    <w:uiPriority w:val="20"/>
    <w:qFormat/>
    <w:rsid w:val="001919BE"/>
    <w:rPr>
      <w:rFonts w:cs="Times New Roman"/>
      <w:i/>
      <w:iCs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B5C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766B38"/>
  </w:style>
  <w:style w:type="paragraph" w:customStyle="1" w:styleId="23">
    <w:name w:val="Обычный2"/>
    <w:uiPriority w:val="99"/>
    <w:rsid w:val="00624C9D"/>
  </w:style>
  <w:style w:type="paragraph" w:customStyle="1" w:styleId="3">
    <w:name w:val="Обычный3"/>
    <w:uiPriority w:val="99"/>
    <w:rsid w:val="00050312"/>
  </w:style>
  <w:style w:type="paragraph" w:customStyle="1" w:styleId="12">
    <w:name w:val="Стиль1"/>
    <w:basedOn w:val="a"/>
    <w:next w:val="a"/>
    <w:qFormat/>
    <w:rsid w:val="00CA3BCF"/>
    <w:pPr>
      <w:ind w:firstLine="709"/>
      <w:jc w:val="both"/>
    </w:pPr>
    <w:rPr>
      <w:sz w:val="28"/>
      <w:szCs w:val="28"/>
      <w:lang w:eastAsia="en-US"/>
    </w:rPr>
  </w:style>
  <w:style w:type="paragraph" w:customStyle="1" w:styleId="4">
    <w:name w:val="Обычный4"/>
    <w:uiPriority w:val="99"/>
    <w:rsid w:val="005D74A2"/>
  </w:style>
  <w:style w:type="numbering" w:customStyle="1" w:styleId="WW8Num4">
    <w:name w:val="WW8Num4"/>
    <w:rsid w:val="000A1595"/>
    <w:pPr>
      <w:numPr>
        <w:numId w:val="2"/>
      </w:numPr>
    </w:pPr>
  </w:style>
  <w:style w:type="numbering" w:customStyle="1" w:styleId="WW8Num3">
    <w:name w:val="WW8Num3"/>
    <w:rsid w:val="000A1595"/>
    <w:pPr>
      <w:numPr>
        <w:numId w:val="1"/>
      </w:numPr>
    </w:pPr>
  </w:style>
  <w:style w:type="paragraph" w:customStyle="1" w:styleId="5">
    <w:name w:val="Обычный5"/>
    <w:rsid w:val="0024525A"/>
  </w:style>
  <w:style w:type="paragraph" w:styleId="afb">
    <w:name w:val="footer"/>
    <w:basedOn w:val="a"/>
    <w:link w:val="afc"/>
    <w:uiPriority w:val="99"/>
    <w:unhideWhenUsed/>
    <w:rsid w:val="00D3050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30500"/>
    <w:rPr>
      <w:sz w:val="24"/>
      <w:szCs w:val="24"/>
    </w:rPr>
  </w:style>
  <w:style w:type="paragraph" w:customStyle="1" w:styleId="6">
    <w:name w:val="Обычный6"/>
    <w:rsid w:val="009B55F9"/>
  </w:style>
  <w:style w:type="character" w:customStyle="1" w:styleId="FontStyle14">
    <w:name w:val="Font Style14"/>
    <w:basedOn w:val="a0"/>
    <w:uiPriority w:val="99"/>
    <w:rsid w:val="008C0CA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C0CA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pn.avo.ru/documents/3340582/3399042/PAO_54.pdf/cb9b4a8d-c808-4982-92b2-4d314adadba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3496-923E-4DA5-9A31-B117D55B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ДВЭС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Кобята Анастасия</dc:creator>
  <cp:lastModifiedBy>Москаленко</cp:lastModifiedBy>
  <cp:revision>247</cp:revision>
  <cp:lastPrinted>2017-05-04T08:24:00Z</cp:lastPrinted>
  <dcterms:created xsi:type="dcterms:W3CDTF">2017-06-23T13:42:00Z</dcterms:created>
  <dcterms:modified xsi:type="dcterms:W3CDTF">2017-07-07T06:48:00Z</dcterms:modified>
</cp:coreProperties>
</file>